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48385" w14:textId="77777777" w:rsidR="00715157" w:rsidRDefault="00715157">
      <w:pPr>
        <w:jc w:val="right"/>
      </w:pPr>
      <w:r>
        <w:rPr>
          <w:rFonts w:ascii="Calibri Light" w:hAnsi="Calibri Light" w:cs="Calibri Light"/>
          <w:b/>
        </w:rPr>
        <w:t>Mod. OE – Offerta Economica</w:t>
      </w:r>
    </w:p>
    <w:p w14:paraId="29B65E55" w14:textId="77777777" w:rsidR="00715157" w:rsidRDefault="00715157">
      <w:pPr>
        <w:jc w:val="right"/>
        <w:rPr>
          <w:rFonts w:ascii="Calibri Light" w:hAnsi="Calibri Light" w:cs="Calibri Light"/>
          <w:b/>
        </w:rPr>
      </w:pPr>
    </w:p>
    <w:tbl>
      <w:tblPr>
        <w:tblW w:w="0" w:type="auto"/>
        <w:tblInd w:w="-45" w:type="dxa"/>
        <w:tblLayout w:type="fixed"/>
        <w:tblCellMar>
          <w:left w:w="10" w:type="dxa"/>
          <w:right w:w="10" w:type="dxa"/>
        </w:tblCellMar>
        <w:tblLook w:val="0000" w:firstRow="0" w:lastRow="0" w:firstColumn="0" w:lastColumn="0" w:noHBand="0" w:noVBand="0"/>
      </w:tblPr>
      <w:tblGrid>
        <w:gridCol w:w="1025"/>
        <w:gridCol w:w="8613"/>
      </w:tblGrid>
      <w:tr w:rsidR="00715157" w14:paraId="71D69186" w14:textId="77777777" w:rsidTr="004B4BBF">
        <w:trPr>
          <w:trHeight w:val="1213"/>
        </w:trPr>
        <w:tc>
          <w:tcPr>
            <w:tcW w:w="1025" w:type="dxa"/>
            <w:shd w:val="clear" w:color="auto" w:fill="auto"/>
          </w:tcPr>
          <w:p w14:paraId="544DB4A0" w14:textId="77777777" w:rsidR="00715157" w:rsidRDefault="00715157">
            <w:pPr>
              <w:pStyle w:val="Standard"/>
              <w:rPr>
                <w:rFonts w:hint="eastAsia"/>
              </w:rPr>
            </w:pPr>
            <w:r>
              <w:rPr>
                <w:rFonts w:ascii="Calibri Light" w:hAnsi="Calibri Light" w:cs="Calibri Light"/>
                <w:b/>
                <w:bCs/>
                <w:sz w:val="22"/>
                <w:szCs w:val="22"/>
              </w:rPr>
              <w:t>Oggetto:</w:t>
            </w:r>
          </w:p>
        </w:tc>
        <w:tc>
          <w:tcPr>
            <w:tcW w:w="8613" w:type="dxa"/>
            <w:shd w:val="clear" w:color="auto" w:fill="auto"/>
          </w:tcPr>
          <w:p w14:paraId="0BBDDFBB" w14:textId="77777777" w:rsidR="003C0A65" w:rsidRPr="003C0A65" w:rsidRDefault="003C0A65" w:rsidP="003C0A65">
            <w:pPr>
              <w:autoSpaceDN w:val="0"/>
              <w:jc w:val="both"/>
              <w:textAlignment w:val="baseline"/>
              <w:rPr>
                <w:rFonts w:ascii="Calibri Light" w:eastAsia="NSimSun" w:hAnsi="Calibri Light" w:cs="Calibri Light"/>
                <w:sz w:val="22"/>
                <w:szCs w:val="22"/>
                <w:lang w:bidi="hi-IN"/>
              </w:rPr>
            </w:pPr>
            <w:r w:rsidRPr="003C0A65">
              <w:rPr>
                <w:rFonts w:ascii="Calibri Light" w:eastAsia="NSimSun" w:hAnsi="Calibri Light" w:cs="Calibri Light"/>
                <w:sz w:val="22"/>
                <w:szCs w:val="22"/>
                <w:lang w:bidi="hi-IN"/>
              </w:rPr>
              <w:t xml:space="preserve">AVVISO PUBBLICO per manifestazione di interesse finalizzato all’affidamento diretto, ai sensi dell’art. 50 comma 1 </w:t>
            </w:r>
            <w:proofErr w:type="spellStart"/>
            <w:r w:rsidRPr="003C0A65">
              <w:rPr>
                <w:rFonts w:ascii="Calibri Light" w:eastAsia="NSimSun" w:hAnsi="Calibri Light" w:cs="Calibri Light"/>
                <w:sz w:val="22"/>
                <w:szCs w:val="22"/>
                <w:lang w:bidi="hi-IN"/>
              </w:rPr>
              <w:t>lett</w:t>
            </w:r>
            <w:proofErr w:type="spellEnd"/>
            <w:r w:rsidRPr="003C0A65">
              <w:rPr>
                <w:rFonts w:ascii="Calibri Light" w:eastAsia="NSimSun" w:hAnsi="Calibri Light" w:cs="Calibri Light"/>
                <w:sz w:val="22"/>
                <w:szCs w:val="22"/>
                <w:lang w:bidi="hi-IN"/>
              </w:rPr>
              <w:t xml:space="preserve">. b) del </w:t>
            </w:r>
            <w:proofErr w:type="spellStart"/>
            <w:proofErr w:type="gramStart"/>
            <w:r w:rsidRPr="003C0A65">
              <w:rPr>
                <w:rFonts w:ascii="Calibri Light" w:eastAsia="NSimSun" w:hAnsi="Calibri Light" w:cs="Calibri Light"/>
                <w:sz w:val="22"/>
                <w:szCs w:val="22"/>
                <w:lang w:bidi="hi-IN"/>
              </w:rPr>
              <w:t>D.Lgs</w:t>
            </w:r>
            <w:proofErr w:type="gramEnd"/>
            <w:r w:rsidRPr="003C0A65">
              <w:rPr>
                <w:rFonts w:ascii="Calibri Light" w:eastAsia="NSimSun" w:hAnsi="Calibri Light" w:cs="Calibri Light"/>
                <w:sz w:val="22"/>
                <w:szCs w:val="22"/>
                <w:lang w:bidi="hi-IN"/>
              </w:rPr>
              <w:t>.</w:t>
            </w:r>
            <w:proofErr w:type="spellEnd"/>
            <w:r w:rsidRPr="003C0A65">
              <w:rPr>
                <w:rFonts w:ascii="Calibri Light" w:eastAsia="NSimSun" w:hAnsi="Calibri Light" w:cs="Calibri Light"/>
                <w:sz w:val="22"/>
                <w:szCs w:val="22"/>
                <w:lang w:bidi="hi-IN"/>
              </w:rPr>
              <w:t xml:space="preserve"> 36/2023 e </w:t>
            </w:r>
            <w:proofErr w:type="spellStart"/>
            <w:r w:rsidRPr="003C0A65">
              <w:rPr>
                <w:rFonts w:ascii="Calibri Light" w:eastAsia="NSimSun" w:hAnsi="Calibri Light" w:cs="Calibri Light"/>
                <w:sz w:val="22"/>
                <w:szCs w:val="22"/>
                <w:lang w:bidi="hi-IN"/>
              </w:rPr>
              <w:t>ss.</w:t>
            </w:r>
            <w:proofErr w:type="gramStart"/>
            <w:r w:rsidRPr="003C0A65">
              <w:rPr>
                <w:rFonts w:ascii="Calibri Light" w:eastAsia="NSimSun" w:hAnsi="Calibri Light" w:cs="Calibri Light"/>
                <w:sz w:val="22"/>
                <w:szCs w:val="22"/>
                <w:lang w:bidi="hi-IN"/>
              </w:rPr>
              <w:t>mm.ii</w:t>
            </w:r>
            <w:proofErr w:type="spellEnd"/>
            <w:r w:rsidRPr="003C0A65">
              <w:rPr>
                <w:rFonts w:ascii="Calibri Light" w:eastAsia="NSimSun" w:hAnsi="Calibri Light" w:cs="Calibri Light"/>
                <w:sz w:val="22"/>
                <w:szCs w:val="22"/>
                <w:lang w:bidi="hi-IN"/>
              </w:rPr>
              <w:t>.</w:t>
            </w:r>
            <w:proofErr w:type="gramEnd"/>
            <w:r w:rsidRPr="003C0A65">
              <w:rPr>
                <w:rFonts w:ascii="Calibri Light" w:eastAsia="NSimSun" w:hAnsi="Calibri Light" w:cs="Calibri Light"/>
                <w:sz w:val="22"/>
                <w:szCs w:val="22"/>
                <w:lang w:bidi="hi-IN"/>
              </w:rPr>
              <w:t xml:space="preserve"> della Concessione di servizi speciali di bus navetta per trasporto urbano all’interno del territorio comunale a soggetti abilitati NCC.</w:t>
            </w:r>
          </w:p>
          <w:p w14:paraId="21DE8D11" w14:textId="03BB2C38" w:rsidR="00715157" w:rsidRDefault="00715157" w:rsidP="004B4BBF">
            <w:pPr>
              <w:pStyle w:val="Standard"/>
              <w:jc w:val="both"/>
              <w:rPr>
                <w:rFonts w:hint="eastAsia"/>
              </w:rPr>
            </w:pPr>
            <w:r>
              <w:rPr>
                <w:rFonts w:ascii="Calibri Light" w:hAnsi="Calibri Light" w:cs="Calibri Light"/>
                <w:b/>
                <w:bCs/>
                <w:sz w:val="22"/>
                <w:szCs w:val="22"/>
              </w:rPr>
              <w:t>Offerta Economica</w:t>
            </w:r>
          </w:p>
        </w:tc>
      </w:tr>
    </w:tbl>
    <w:p w14:paraId="4F99C567" w14:textId="77777777" w:rsidR="00715157" w:rsidRDefault="00715157">
      <w:pPr>
        <w:pStyle w:val="Standard"/>
        <w:rPr>
          <w:rFonts w:hint="eastAsia"/>
        </w:rPr>
      </w:pPr>
      <w:r>
        <w:rPr>
          <w:rFonts w:ascii="Calibri Light" w:eastAsia="Calibri Light" w:hAnsi="Calibri Light" w:cs="Calibri Light"/>
          <w:sz w:val="22"/>
          <w:szCs w:val="22"/>
        </w:rPr>
        <w:t xml:space="preserve"> </w:t>
      </w:r>
    </w:p>
    <w:p w14:paraId="2F9BE39C" w14:textId="77777777" w:rsidR="00950E53" w:rsidRPr="00D96B99" w:rsidRDefault="00950E53" w:rsidP="00950E53">
      <w:pPr>
        <w:pStyle w:val="Corpotesto"/>
        <w:widowControl w:val="0"/>
        <w:suppressAutoHyphens/>
        <w:kinsoku w:val="0"/>
        <w:overflowPunct w:val="0"/>
        <w:autoSpaceDE w:val="0"/>
        <w:autoSpaceDN w:val="0"/>
        <w:adjustRightInd w:val="0"/>
        <w:spacing w:line="276" w:lineRule="auto"/>
        <w:ind w:left="4320" w:firstLine="720"/>
        <w:jc w:val="left"/>
        <w:rPr>
          <w:rFonts w:ascii="Calibri" w:hAnsi="Calibri" w:cs="Calibri (Corpo)"/>
          <w:b/>
          <w:bCs/>
          <w:i/>
          <w:iCs/>
          <w:sz w:val="24"/>
          <w:szCs w:val="24"/>
        </w:rPr>
      </w:pPr>
      <w:r w:rsidRPr="00D96B99">
        <w:rPr>
          <w:rFonts w:ascii="Calibri" w:hAnsi="Calibri" w:cs="Calibri (Corpo)"/>
          <w:b/>
          <w:bCs/>
          <w:i/>
          <w:iCs/>
          <w:sz w:val="24"/>
          <w:szCs w:val="24"/>
        </w:rPr>
        <w:t>Spett. Comune di Milazzo</w:t>
      </w:r>
    </w:p>
    <w:p w14:paraId="0A77B629" w14:textId="77777777" w:rsidR="00950E53" w:rsidRPr="00D96B99" w:rsidRDefault="00950E53" w:rsidP="00950E53">
      <w:pPr>
        <w:widowControl w:val="0"/>
        <w:autoSpaceDE w:val="0"/>
        <w:autoSpaceDN w:val="0"/>
        <w:adjustRightInd w:val="0"/>
        <w:spacing w:before="60"/>
        <w:jc w:val="center"/>
        <w:rPr>
          <w:rFonts w:ascii="Calibri" w:eastAsia="Franklin Gothic Book" w:hAnsi="Calibri" w:cs="Franklin Gothic Book"/>
          <w:b/>
          <w:bCs/>
          <w:sz w:val="22"/>
          <w:szCs w:val="22"/>
          <w:lang w:eastAsia="it-IT"/>
        </w:rPr>
      </w:pPr>
      <w:r w:rsidRPr="00D96B99">
        <w:rPr>
          <w:rFonts w:ascii="Calibri" w:eastAsia="Franklin Gothic Book" w:hAnsi="Calibri" w:cs="Franklin Gothic Book"/>
          <w:b/>
          <w:bCs/>
          <w:sz w:val="22"/>
          <w:szCs w:val="22"/>
          <w:lang w:eastAsia="it-IT"/>
        </w:rPr>
        <w:t xml:space="preserve">                               3° SETTORE </w:t>
      </w:r>
    </w:p>
    <w:p w14:paraId="2D93F83F" w14:textId="77777777" w:rsidR="00950E53" w:rsidRPr="00D96B99" w:rsidRDefault="00950E53" w:rsidP="00950E53">
      <w:pPr>
        <w:widowControl w:val="0"/>
        <w:autoSpaceDE w:val="0"/>
        <w:autoSpaceDN w:val="0"/>
        <w:adjustRightInd w:val="0"/>
        <w:spacing w:before="60"/>
        <w:ind w:left="2694" w:firstLine="2262"/>
        <w:jc w:val="center"/>
        <w:rPr>
          <w:rFonts w:ascii="Calibri" w:eastAsia="Franklin Gothic Book" w:hAnsi="Calibri" w:cs="Franklin Gothic Book"/>
          <w:b/>
          <w:bCs/>
          <w:sz w:val="22"/>
          <w:szCs w:val="22"/>
          <w:lang w:eastAsia="it-IT"/>
        </w:rPr>
      </w:pPr>
      <w:r w:rsidRPr="00D96B99">
        <w:rPr>
          <w:rFonts w:ascii="Calibri" w:eastAsia="Franklin Gothic Book" w:hAnsi="Calibri" w:cs="Franklin Gothic Book"/>
          <w:b/>
          <w:bCs/>
          <w:sz w:val="22"/>
          <w:szCs w:val="22"/>
          <w:lang w:eastAsia="it-IT"/>
        </w:rPr>
        <w:t>“Polizia Locale – Protezione Civile -  Servizio Idrico Integrato - Patrimonio”</w:t>
      </w:r>
    </w:p>
    <w:p w14:paraId="20A748F4" w14:textId="77777777" w:rsidR="00950E53" w:rsidRPr="00D96B99" w:rsidRDefault="00950E53" w:rsidP="00950E53">
      <w:pPr>
        <w:widowControl w:val="0"/>
        <w:autoSpaceDE w:val="0"/>
        <w:autoSpaceDN w:val="0"/>
        <w:adjustRightInd w:val="0"/>
        <w:spacing w:before="60"/>
        <w:ind w:left="5103" w:hanging="246"/>
        <w:rPr>
          <w:rFonts w:ascii="Calibri" w:eastAsia="Franklin Gothic Book" w:hAnsi="Calibri" w:cs="Franklin Gothic Book"/>
          <w:b/>
          <w:bCs/>
          <w:sz w:val="16"/>
          <w:szCs w:val="16"/>
          <w:lang w:eastAsia="it-IT"/>
        </w:rPr>
      </w:pPr>
      <w:r>
        <w:rPr>
          <w:rFonts w:ascii="Calibri" w:eastAsia="Franklin Gothic Book" w:hAnsi="Calibri" w:cs="Franklin Gothic Book"/>
          <w:b/>
          <w:bCs/>
          <w:sz w:val="16"/>
          <w:szCs w:val="16"/>
        </w:rPr>
        <w:t xml:space="preserve">       </w:t>
      </w:r>
      <w:r w:rsidRPr="00D96B99">
        <w:rPr>
          <w:rFonts w:ascii="Calibri" w:eastAsia="Franklin Gothic Book" w:hAnsi="Calibri" w:cs="Franklin Gothic Book"/>
          <w:b/>
          <w:bCs/>
          <w:sz w:val="16"/>
          <w:szCs w:val="16"/>
          <w:lang w:eastAsia="it-IT"/>
        </w:rPr>
        <w:t xml:space="preserve">2° Servizio “Controllo del Traffico e del territorio, randagismo e  </w:t>
      </w:r>
      <w:r>
        <w:rPr>
          <w:rFonts w:ascii="Calibri" w:eastAsia="Franklin Gothic Book" w:hAnsi="Calibri" w:cs="Franklin Gothic Book"/>
          <w:b/>
          <w:bCs/>
          <w:sz w:val="16"/>
          <w:szCs w:val="16"/>
        </w:rPr>
        <w:t xml:space="preserve">           </w:t>
      </w:r>
      <w:r w:rsidRPr="00D96B99">
        <w:rPr>
          <w:rFonts w:ascii="Calibri" w:eastAsia="Franklin Gothic Book" w:hAnsi="Calibri" w:cs="Franklin Gothic Book"/>
          <w:b/>
          <w:bCs/>
          <w:sz w:val="16"/>
          <w:szCs w:val="16"/>
          <w:lang w:eastAsia="it-IT"/>
        </w:rPr>
        <w:t>mobilità urbana”</w:t>
      </w:r>
    </w:p>
    <w:p w14:paraId="4CA677BB" w14:textId="77777777" w:rsidR="00950E53" w:rsidRDefault="00950E53" w:rsidP="00950E53">
      <w:pPr>
        <w:pStyle w:val="Standard"/>
        <w:ind w:left="4149" w:firstLine="708"/>
        <w:jc w:val="both"/>
        <w:rPr>
          <w:rFonts w:ascii="Calibri" w:eastAsia="Times New Roman" w:hAnsi="Calibri" w:cs="Calibri (Corpo)"/>
          <w:i/>
          <w:iCs/>
          <w:kern w:val="0"/>
          <w:sz w:val="16"/>
          <w:szCs w:val="16"/>
          <w:lang w:eastAsia="it-IT" w:bidi="ar-SA"/>
        </w:rPr>
      </w:pPr>
      <w:r>
        <w:rPr>
          <w:rFonts w:ascii="Calibri" w:eastAsia="Times New Roman" w:hAnsi="Calibri" w:cs="Calibri (Corpo)"/>
          <w:b/>
          <w:bCs/>
          <w:i/>
          <w:iCs/>
          <w:kern w:val="0"/>
          <w:sz w:val="16"/>
          <w:szCs w:val="16"/>
          <w:lang w:eastAsia="it-IT" w:bidi="ar-SA"/>
        </w:rPr>
        <w:t xml:space="preserve">    </w:t>
      </w:r>
      <w:r w:rsidRPr="00D96B99">
        <w:rPr>
          <w:rFonts w:ascii="Calibri" w:eastAsia="Times New Roman" w:hAnsi="Calibri" w:cs="Calibri (Corpo)"/>
          <w:b/>
          <w:bCs/>
          <w:i/>
          <w:iCs/>
          <w:kern w:val="0"/>
          <w:sz w:val="16"/>
          <w:szCs w:val="16"/>
          <w:lang w:eastAsia="it-IT" w:bidi="ar-SA"/>
        </w:rPr>
        <w:t xml:space="preserve">  </w:t>
      </w:r>
      <w:r w:rsidRPr="00D96B99">
        <w:rPr>
          <w:rFonts w:ascii="Calibri" w:eastAsia="Times New Roman" w:hAnsi="Calibri" w:cs="Calibri (Corpo)"/>
          <w:i/>
          <w:iCs/>
          <w:kern w:val="0"/>
          <w:sz w:val="16"/>
          <w:szCs w:val="16"/>
          <w:lang w:eastAsia="it-IT" w:bidi="ar-SA"/>
        </w:rPr>
        <w:t>U.O. 4 - “Mobilità Urbana”</w:t>
      </w:r>
    </w:p>
    <w:p w14:paraId="34EC37EB" w14:textId="77777777" w:rsidR="00012783" w:rsidRDefault="00012783" w:rsidP="00012783">
      <w:pPr>
        <w:pStyle w:val="Standard"/>
        <w:jc w:val="right"/>
        <w:rPr>
          <w:rFonts w:ascii="Calibri Light" w:hAnsi="Calibri Light" w:cs="Calibri Light"/>
          <w:b/>
          <w:bCs/>
          <w:sz w:val="22"/>
          <w:szCs w:val="22"/>
        </w:rPr>
      </w:pPr>
    </w:p>
    <w:p w14:paraId="607C2253" w14:textId="6B727445" w:rsidR="00715157" w:rsidRDefault="00715157">
      <w:pPr>
        <w:pStyle w:val="Default"/>
        <w:spacing w:line="276" w:lineRule="auto"/>
      </w:pPr>
      <w:r>
        <w:rPr>
          <w:rFonts w:ascii="Calibri Light" w:hAnsi="Calibri Light" w:cs="Calibri Light"/>
          <w:sz w:val="22"/>
          <w:szCs w:val="22"/>
        </w:rPr>
        <w:t>I</w:t>
      </w:r>
      <w:r w:rsidR="00012783">
        <w:rPr>
          <w:rFonts w:ascii="Calibri Light" w:hAnsi="Calibri Light" w:cs="Calibri Light"/>
          <w:sz w:val="22"/>
          <w:szCs w:val="22"/>
        </w:rPr>
        <w:t xml:space="preserve">o </w:t>
      </w:r>
      <w:proofErr w:type="spellStart"/>
      <w:r>
        <w:rPr>
          <w:rFonts w:ascii="Calibri Light" w:hAnsi="Calibri Light" w:cs="Calibri Light"/>
          <w:sz w:val="22"/>
          <w:szCs w:val="22"/>
        </w:rPr>
        <w:t>sottoscritt</w:t>
      </w:r>
      <w:proofErr w:type="spellEnd"/>
      <w:r w:rsidR="00012783">
        <w:rPr>
          <w:rFonts w:ascii="Calibri Light" w:hAnsi="Calibri Light" w:cs="Calibri Light"/>
          <w:sz w:val="22"/>
          <w:szCs w:val="22"/>
        </w:rPr>
        <w:t xml:space="preserve">* </w:t>
      </w:r>
      <w:r>
        <w:rPr>
          <w:rFonts w:ascii="Calibri Light" w:hAnsi="Calibri Light" w:cs="Calibri Light"/>
          <w:sz w:val="22"/>
          <w:szCs w:val="22"/>
        </w:rPr>
        <w:t>_________________________________________________ C.F. __</w:t>
      </w:r>
      <w:r w:rsidR="00012783">
        <w:rPr>
          <w:rFonts w:ascii="Calibri Light" w:hAnsi="Calibri Light" w:cs="Calibri Light"/>
          <w:sz w:val="22"/>
          <w:szCs w:val="22"/>
        </w:rPr>
        <w:t>___</w:t>
      </w:r>
      <w:r>
        <w:rPr>
          <w:rFonts w:ascii="Calibri Light" w:hAnsi="Calibri Light" w:cs="Calibri Light"/>
          <w:sz w:val="22"/>
          <w:szCs w:val="22"/>
        </w:rPr>
        <w:t xml:space="preserve">__________________ </w:t>
      </w:r>
    </w:p>
    <w:p w14:paraId="153DB0F5" w14:textId="630DE385" w:rsidR="00715157" w:rsidRDefault="00012783">
      <w:pPr>
        <w:pStyle w:val="Default"/>
        <w:spacing w:line="276" w:lineRule="auto"/>
      </w:pPr>
      <w:proofErr w:type="spellStart"/>
      <w:r>
        <w:rPr>
          <w:rFonts w:ascii="Calibri Light" w:hAnsi="Calibri Light" w:cs="Calibri Light"/>
          <w:sz w:val="22"/>
          <w:szCs w:val="22"/>
        </w:rPr>
        <w:t>n</w:t>
      </w:r>
      <w:r w:rsidR="00715157">
        <w:rPr>
          <w:rFonts w:ascii="Calibri Light" w:hAnsi="Calibri Light" w:cs="Calibri Light"/>
          <w:sz w:val="22"/>
          <w:szCs w:val="22"/>
        </w:rPr>
        <w:t>at</w:t>
      </w:r>
      <w:proofErr w:type="spellEnd"/>
      <w:r>
        <w:rPr>
          <w:rFonts w:ascii="Calibri Light" w:hAnsi="Calibri Light" w:cs="Calibri Light"/>
          <w:sz w:val="22"/>
          <w:szCs w:val="22"/>
        </w:rPr>
        <w:t>*</w:t>
      </w:r>
      <w:r w:rsidR="00715157">
        <w:rPr>
          <w:rFonts w:ascii="Calibri Light" w:hAnsi="Calibri Light" w:cs="Calibri Light"/>
          <w:sz w:val="22"/>
          <w:szCs w:val="22"/>
        </w:rPr>
        <w:t xml:space="preserve"> </w:t>
      </w:r>
      <w:r>
        <w:rPr>
          <w:rFonts w:ascii="Calibri Light" w:hAnsi="Calibri Light" w:cs="Calibri Light"/>
          <w:sz w:val="22"/>
          <w:szCs w:val="22"/>
        </w:rPr>
        <w:t xml:space="preserve">a </w:t>
      </w:r>
      <w:r w:rsidR="00715157">
        <w:rPr>
          <w:rFonts w:ascii="Calibri Light" w:hAnsi="Calibri Light" w:cs="Calibri Light"/>
          <w:sz w:val="22"/>
          <w:szCs w:val="22"/>
        </w:rPr>
        <w:t>_______________________________________________________</w:t>
      </w:r>
      <w:r>
        <w:rPr>
          <w:rFonts w:ascii="Calibri Light" w:hAnsi="Calibri Light" w:cs="Calibri Light"/>
          <w:sz w:val="22"/>
          <w:szCs w:val="22"/>
        </w:rPr>
        <w:t>___</w:t>
      </w:r>
      <w:r w:rsidR="00715157">
        <w:rPr>
          <w:rFonts w:ascii="Calibri Light" w:hAnsi="Calibri Light" w:cs="Calibri Light"/>
          <w:sz w:val="22"/>
          <w:szCs w:val="22"/>
        </w:rPr>
        <w:t xml:space="preserve">____ (____), il ___/___/_____ </w:t>
      </w:r>
    </w:p>
    <w:p w14:paraId="7ABA6292" w14:textId="3B096696" w:rsidR="00715157" w:rsidRDefault="00715157">
      <w:pPr>
        <w:pStyle w:val="Default"/>
        <w:spacing w:line="276" w:lineRule="auto"/>
      </w:pPr>
      <w:r>
        <w:rPr>
          <w:rFonts w:ascii="Calibri Light" w:hAnsi="Calibri Light" w:cs="Calibri Light"/>
          <w:sz w:val="22"/>
          <w:szCs w:val="22"/>
        </w:rPr>
        <w:t>residente a ______________________________________ (____), Via ________________________, n. ___</w:t>
      </w:r>
    </w:p>
    <w:p w14:paraId="5B646463" w14:textId="77777777" w:rsidR="00715157" w:rsidRDefault="00715157">
      <w:pPr>
        <w:pStyle w:val="Default"/>
        <w:spacing w:line="276" w:lineRule="auto"/>
      </w:pPr>
      <w:r>
        <w:rPr>
          <w:rFonts w:ascii="Calibri Light" w:hAnsi="Calibri Light" w:cs="Calibri Light"/>
          <w:sz w:val="22"/>
          <w:szCs w:val="22"/>
        </w:rPr>
        <w:t>tel. fisso ______________________ tel. mobile _______________________ fax _______________________ e-mail __________________@______________</w:t>
      </w:r>
      <w:proofErr w:type="gramStart"/>
      <w:r>
        <w:rPr>
          <w:rFonts w:ascii="Calibri Light" w:hAnsi="Calibri Light" w:cs="Calibri Light"/>
          <w:sz w:val="22"/>
          <w:szCs w:val="22"/>
        </w:rPr>
        <w:t>_._</w:t>
      </w:r>
      <w:proofErr w:type="gramEnd"/>
      <w:r>
        <w:rPr>
          <w:rFonts w:ascii="Calibri Light" w:hAnsi="Calibri Light" w:cs="Calibri Light"/>
          <w:sz w:val="22"/>
          <w:szCs w:val="22"/>
        </w:rPr>
        <w:t xml:space="preserve">__ - PEC __________________@_______________.___ </w:t>
      </w:r>
    </w:p>
    <w:p w14:paraId="356C12CA" w14:textId="72B15F8E" w:rsidR="00715157" w:rsidRDefault="00715157">
      <w:pPr>
        <w:pStyle w:val="Default"/>
        <w:spacing w:line="276" w:lineRule="auto"/>
        <w:rPr>
          <w:rFonts w:ascii="Calibri Light" w:hAnsi="Calibri Light" w:cs="Calibri Light"/>
          <w:sz w:val="22"/>
          <w:szCs w:val="22"/>
        </w:rPr>
      </w:pPr>
      <w:r>
        <w:rPr>
          <w:rFonts w:ascii="Calibri Light" w:hAnsi="Calibri Light" w:cs="Calibri Light"/>
          <w:sz w:val="22"/>
          <w:szCs w:val="22"/>
        </w:rPr>
        <w:t>in qualità di (barrare la casella che interessa):</w:t>
      </w:r>
    </w:p>
    <w:p w14:paraId="19ABCD57" w14:textId="77777777" w:rsidR="00012783" w:rsidRDefault="00012783">
      <w:pPr>
        <w:pStyle w:val="Default"/>
        <w:spacing w:line="276" w:lineRule="auto"/>
      </w:pPr>
    </w:p>
    <w:bookmarkStart w:id="0" w:name="__Fieldmark__0_587598139"/>
    <w:p w14:paraId="0E19ADA5" w14:textId="77777777" w:rsidR="00715157" w:rsidRDefault="00715157">
      <w:pPr>
        <w:pStyle w:val="Default"/>
        <w:spacing w:line="276" w:lineRule="auto"/>
      </w:pPr>
      <w:r>
        <w:fldChar w:fldCharType="begin">
          <w:ffData>
            <w:name w:val=""/>
            <w:enabled/>
            <w:calcOnExit w:val="0"/>
            <w:checkBox>
              <w:sizeAuto/>
              <w:default w:val="0"/>
              <w:checked w:val="0"/>
            </w:checkBox>
          </w:ffData>
        </w:fldChar>
      </w:r>
      <w:r>
        <w:instrText xml:space="preserve"> FORMCHECKBOX </w:instrText>
      </w:r>
      <w:r w:rsidR="003353F6">
        <w:fldChar w:fldCharType="separate"/>
      </w:r>
      <w:r>
        <w:fldChar w:fldCharType="end"/>
      </w:r>
      <w:bookmarkEnd w:id="0"/>
      <w:r>
        <w:rPr>
          <w:rFonts w:ascii="Calibri Light" w:hAnsi="Calibri Light" w:cs="Calibri Light"/>
          <w:sz w:val="22"/>
          <w:szCs w:val="22"/>
        </w:rPr>
        <w:t xml:space="preserve"> Titolare</w:t>
      </w:r>
    </w:p>
    <w:bookmarkStart w:id="1" w:name="__Fieldmark__1_587598139"/>
    <w:p w14:paraId="0A2759C1" w14:textId="77777777" w:rsidR="00715157" w:rsidRDefault="00715157">
      <w:pPr>
        <w:pStyle w:val="Default"/>
        <w:spacing w:line="276" w:lineRule="auto"/>
      </w:pPr>
      <w:r>
        <w:fldChar w:fldCharType="begin">
          <w:ffData>
            <w:name w:val=""/>
            <w:enabled/>
            <w:calcOnExit w:val="0"/>
            <w:checkBox>
              <w:sizeAuto/>
              <w:default w:val="0"/>
              <w:checked w:val="0"/>
            </w:checkBox>
          </w:ffData>
        </w:fldChar>
      </w:r>
      <w:r>
        <w:instrText xml:space="preserve"> FORMCHECKBOX </w:instrText>
      </w:r>
      <w:r w:rsidR="003353F6">
        <w:fldChar w:fldCharType="separate"/>
      </w:r>
      <w:r>
        <w:fldChar w:fldCharType="end"/>
      </w:r>
      <w:bookmarkEnd w:id="1"/>
      <w:r>
        <w:rPr>
          <w:rFonts w:ascii="Calibri Light" w:hAnsi="Calibri Light" w:cs="Calibri Light"/>
          <w:sz w:val="22"/>
          <w:szCs w:val="22"/>
        </w:rPr>
        <w:t xml:space="preserve"> Legale rappresentante </w:t>
      </w:r>
    </w:p>
    <w:bookmarkStart w:id="2" w:name="__Fieldmark__2_587598139"/>
    <w:p w14:paraId="22AAE72E" w14:textId="77777777" w:rsidR="00715157" w:rsidRDefault="00715157">
      <w:pPr>
        <w:pStyle w:val="Default"/>
        <w:spacing w:line="276" w:lineRule="auto"/>
      </w:pPr>
      <w:r>
        <w:fldChar w:fldCharType="begin">
          <w:ffData>
            <w:name w:val=""/>
            <w:enabled/>
            <w:calcOnExit w:val="0"/>
            <w:checkBox>
              <w:sizeAuto/>
              <w:default w:val="0"/>
              <w:checked w:val="0"/>
            </w:checkBox>
          </w:ffData>
        </w:fldChar>
      </w:r>
      <w:r>
        <w:instrText xml:space="preserve"> FORMCHECKBOX </w:instrText>
      </w:r>
      <w:r w:rsidR="003353F6">
        <w:fldChar w:fldCharType="separate"/>
      </w:r>
      <w:r>
        <w:fldChar w:fldCharType="end"/>
      </w:r>
      <w:bookmarkEnd w:id="2"/>
      <w:r>
        <w:rPr>
          <w:rFonts w:ascii="Calibri Light" w:hAnsi="Calibri Light" w:cs="Calibri Light"/>
          <w:sz w:val="22"/>
          <w:szCs w:val="22"/>
        </w:rPr>
        <w:t xml:space="preserve"> Procuratore speciale</w:t>
      </w:r>
    </w:p>
    <w:bookmarkStart w:id="3" w:name="__Fieldmark__3_587598139"/>
    <w:p w14:paraId="11738DAE" w14:textId="77777777" w:rsidR="00715157" w:rsidRDefault="00715157">
      <w:pPr>
        <w:pStyle w:val="Default"/>
        <w:spacing w:line="276" w:lineRule="auto"/>
      </w:pPr>
      <w:r>
        <w:fldChar w:fldCharType="begin">
          <w:ffData>
            <w:name w:val=""/>
            <w:enabled/>
            <w:calcOnExit w:val="0"/>
            <w:checkBox>
              <w:sizeAuto/>
              <w:default w:val="0"/>
              <w:checked w:val="0"/>
            </w:checkBox>
          </w:ffData>
        </w:fldChar>
      </w:r>
      <w:r>
        <w:instrText xml:space="preserve"> FORMCHECKBOX </w:instrText>
      </w:r>
      <w:r w:rsidR="003353F6">
        <w:fldChar w:fldCharType="separate"/>
      </w:r>
      <w:r>
        <w:fldChar w:fldCharType="end"/>
      </w:r>
      <w:bookmarkEnd w:id="3"/>
      <w:r>
        <w:rPr>
          <w:rFonts w:ascii="Calibri Light" w:hAnsi="Calibri Light" w:cs="Calibri Light"/>
          <w:sz w:val="22"/>
          <w:szCs w:val="22"/>
        </w:rPr>
        <w:t xml:space="preserve"> Institore </w:t>
      </w:r>
    </w:p>
    <w:bookmarkStart w:id="4" w:name="__Fieldmark__4_587598139"/>
    <w:p w14:paraId="190F0802" w14:textId="77777777" w:rsidR="00715157" w:rsidRDefault="00715157">
      <w:pPr>
        <w:pStyle w:val="Default"/>
        <w:spacing w:line="276" w:lineRule="auto"/>
      </w:pPr>
      <w:r>
        <w:fldChar w:fldCharType="begin">
          <w:ffData>
            <w:name w:val=""/>
            <w:enabled/>
            <w:calcOnExit w:val="0"/>
            <w:checkBox>
              <w:sizeAuto/>
              <w:default w:val="0"/>
              <w:checked w:val="0"/>
            </w:checkBox>
          </w:ffData>
        </w:fldChar>
      </w:r>
      <w:r>
        <w:instrText xml:space="preserve"> FORMCHECKBOX </w:instrText>
      </w:r>
      <w:r w:rsidR="003353F6">
        <w:fldChar w:fldCharType="separate"/>
      </w:r>
      <w:r>
        <w:fldChar w:fldCharType="end"/>
      </w:r>
      <w:bookmarkEnd w:id="4"/>
      <w:r>
        <w:rPr>
          <w:rFonts w:ascii="Calibri Light" w:hAnsi="Calibri Light" w:cs="Calibri Light"/>
          <w:sz w:val="22"/>
          <w:szCs w:val="22"/>
        </w:rPr>
        <w:t xml:space="preserve"> Socio Unico </w:t>
      </w:r>
      <w:r>
        <w:rPr>
          <w:rFonts w:ascii="Calibri Light" w:hAnsi="Calibri Light" w:cs="Calibri Light"/>
          <w:i/>
          <w:iCs/>
          <w:sz w:val="22"/>
          <w:szCs w:val="22"/>
        </w:rPr>
        <w:t>(persona fisica</w:t>
      </w:r>
      <w:r>
        <w:rPr>
          <w:rFonts w:ascii="Calibri Light" w:hAnsi="Calibri Light" w:cs="Calibri Light"/>
          <w:sz w:val="22"/>
          <w:szCs w:val="22"/>
        </w:rPr>
        <w:t xml:space="preserve">) </w:t>
      </w:r>
    </w:p>
    <w:bookmarkStart w:id="5" w:name="__Fieldmark__5_587598139"/>
    <w:p w14:paraId="70B2E640" w14:textId="77777777" w:rsidR="00715157" w:rsidRDefault="00715157">
      <w:pPr>
        <w:pStyle w:val="Default"/>
        <w:spacing w:line="276" w:lineRule="auto"/>
      </w:pPr>
      <w:r>
        <w:fldChar w:fldCharType="begin">
          <w:ffData>
            <w:name w:val=""/>
            <w:enabled/>
            <w:calcOnExit w:val="0"/>
            <w:checkBox>
              <w:sizeAuto/>
              <w:default w:val="0"/>
              <w:checked w:val="0"/>
            </w:checkBox>
          </w:ffData>
        </w:fldChar>
      </w:r>
      <w:r>
        <w:instrText xml:space="preserve"> FORMCHECKBOX </w:instrText>
      </w:r>
      <w:r w:rsidR="003353F6">
        <w:fldChar w:fldCharType="separate"/>
      </w:r>
      <w:r>
        <w:fldChar w:fldCharType="end"/>
      </w:r>
      <w:bookmarkEnd w:id="5"/>
      <w:r>
        <w:rPr>
          <w:rFonts w:ascii="Calibri Light" w:hAnsi="Calibri Light" w:cs="Calibri Light"/>
          <w:sz w:val="22"/>
          <w:szCs w:val="22"/>
        </w:rPr>
        <w:t xml:space="preserve">  Socio di maggioranza (</w:t>
      </w:r>
      <w:r>
        <w:rPr>
          <w:rFonts w:ascii="Calibri Light" w:hAnsi="Calibri Light" w:cs="Calibri Light"/>
          <w:i/>
          <w:iCs/>
          <w:sz w:val="22"/>
          <w:szCs w:val="22"/>
        </w:rPr>
        <w:t>persona fisica in caso di società con meno di quattro soci</w:t>
      </w:r>
      <w:r>
        <w:rPr>
          <w:rFonts w:ascii="Calibri Light" w:hAnsi="Calibri Light" w:cs="Calibri Light"/>
          <w:sz w:val="22"/>
          <w:szCs w:val="22"/>
        </w:rPr>
        <w:t xml:space="preserve">) </w:t>
      </w:r>
    </w:p>
    <w:bookmarkStart w:id="6" w:name="__Fieldmark__6_587598139"/>
    <w:p w14:paraId="1A3827ED" w14:textId="77777777" w:rsidR="00715157" w:rsidRDefault="00715157">
      <w:pPr>
        <w:pStyle w:val="Default"/>
        <w:spacing w:line="276" w:lineRule="auto"/>
      </w:pPr>
      <w:r>
        <w:fldChar w:fldCharType="begin">
          <w:ffData>
            <w:name w:val=""/>
            <w:enabled/>
            <w:calcOnExit w:val="0"/>
            <w:checkBox>
              <w:sizeAuto/>
              <w:default w:val="0"/>
              <w:checked w:val="0"/>
            </w:checkBox>
          </w:ffData>
        </w:fldChar>
      </w:r>
      <w:r>
        <w:instrText xml:space="preserve"> FORMCHECKBOX </w:instrText>
      </w:r>
      <w:r w:rsidR="003353F6">
        <w:fldChar w:fldCharType="separate"/>
      </w:r>
      <w:r>
        <w:fldChar w:fldCharType="end"/>
      </w:r>
      <w:bookmarkEnd w:id="6"/>
      <w:r>
        <w:rPr>
          <w:rFonts w:ascii="Calibri Light" w:hAnsi="Calibri Light" w:cs="Calibri Light"/>
          <w:sz w:val="22"/>
          <w:szCs w:val="22"/>
        </w:rPr>
        <w:t xml:space="preserve">  altro __________________________________________________________ </w:t>
      </w:r>
      <w:r>
        <w:rPr>
          <w:rFonts w:ascii="Calibri Light" w:hAnsi="Calibri Light" w:cs="Calibri Light"/>
          <w:i/>
          <w:sz w:val="22"/>
          <w:szCs w:val="22"/>
        </w:rPr>
        <w:t>(</w:t>
      </w:r>
      <w:r>
        <w:rPr>
          <w:rFonts w:ascii="Calibri Light" w:hAnsi="Calibri Light" w:cs="Calibri Light"/>
          <w:i/>
          <w:iCs/>
          <w:sz w:val="22"/>
          <w:szCs w:val="22"/>
        </w:rPr>
        <w:t>indicare il ruolo ricoperto</w:t>
      </w:r>
      <w:r>
        <w:rPr>
          <w:rFonts w:ascii="Calibri Light" w:hAnsi="Calibri Light" w:cs="Calibri Light"/>
          <w:i/>
          <w:sz w:val="22"/>
          <w:szCs w:val="22"/>
        </w:rPr>
        <w:t>)</w:t>
      </w:r>
      <w:r>
        <w:rPr>
          <w:rFonts w:ascii="Calibri Light" w:hAnsi="Calibri Light" w:cs="Calibri Light"/>
          <w:sz w:val="22"/>
          <w:szCs w:val="22"/>
        </w:rPr>
        <w:t xml:space="preserve"> </w:t>
      </w:r>
    </w:p>
    <w:p w14:paraId="7760808B" w14:textId="77777777" w:rsidR="00715157" w:rsidRDefault="00715157">
      <w:pPr>
        <w:pStyle w:val="Default"/>
        <w:spacing w:line="276" w:lineRule="auto"/>
      </w:pPr>
      <w:r>
        <w:rPr>
          <w:rFonts w:ascii="Calibri Light" w:hAnsi="Calibri Light" w:cs="Calibri Light"/>
          <w:sz w:val="22"/>
          <w:szCs w:val="22"/>
        </w:rPr>
        <w:t xml:space="preserve">dell’operatore economico: __________________________________________________________________ </w:t>
      </w:r>
    </w:p>
    <w:p w14:paraId="4C303F58" w14:textId="77777777" w:rsidR="00715157" w:rsidRDefault="00715157">
      <w:pPr>
        <w:pStyle w:val="Default"/>
        <w:spacing w:line="276" w:lineRule="auto"/>
      </w:pPr>
      <w:r>
        <w:rPr>
          <w:rFonts w:ascii="Calibri Light" w:hAnsi="Calibri Light" w:cs="Calibri Light"/>
          <w:sz w:val="22"/>
          <w:szCs w:val="22"/>
        </w:rPr>
        <w:t xml:space="preserve">con sede legale in ____________________________________________________________________ (___), Via _____________________________________________________________________ n. ___ Cap ______ con sede operativa in _________________________________________________________________ (___), Via _____________________________________________________________________ n. ___ Cap ______ </w:t>
      </w:r>
    </w:p>
    <w:p w14:paraId="71FAEDB4" w14:textId="77777777" w:rsidR="00715157" w:rsidRDefault="00715157">
      <w:pPr>
        <w:pStyle w:val="Default"/>
        <w:spacing w:line="276" w:lineRule="auto"/>
      </w:pPr>
      <w:r>
        <w:rPr>
          <w:rFonts w:ascii="Calibri Light" w:hAnsi="Calibri Light" w:cs="Calibri Light"/>
          <w:sz w:val="22"/>
          <w:szCs w:val="22"/>
        </w:rPr>
        <w:t>Codice fiscale/partita IVA n. _________________________________________________________________ e-mail __________________@______________</w:t>
      </w:r>
      <w:proofErr w:type="gramStart"/>
      <w:r>
        <w:rPr>
          <w:rFonts w:ascii="Calibri Light" w:hAnsi="Calibri Light" w:cs="Calibri Light"/>
          <w:sz w:val="22"/>
          <w:szCs w:val="22"/>
        </w:rPr>
        <w:t>_._</w:t>
      </w:r>
      <w:proofErr w:type="gramEnd"/>
      <w:r>
        <w:rPr>
          <w:rFonts w:ascii="Calibri Light" w:hAnsi="Calibri Light" w:cs="Calibri Light"/>
          <w:sz w:val="22"/>
          <w:szCs w:val="22"/>
        </w:rPr>
        <w:t xml:space="preserve">__ - PEC __________________@_______________.___ </w:t>
      </w:r>
    </w:p>
    <w:p w14:paraId="427E1152" w14:textId="77777777" w:rsidR="00715157" w:rsidRDefault="00715157">
      <w:pPr>
        <w:pStyle w:val="Default"/>
        <w:spacing w:line="276" w:lineRule="auto"/>
        <w:rPr>
          <w:rFonts w:ascii="Calibri Light" w:hAnsi="Calibri Light" w:cs="Calibri Light"/>
          <w:bCs/>
          <w:sz w:val="22"/>
          <w:szCs w:val="22"/>
        </w:rPr>
      </w:pPr>
    </w:p>
    <w:p w14:paraId="796B453C" w14:textId="77777777" w:rsidR="00715157" w:rsidRDefault="00715157">
      <w:pPr>
        <w:pStyle w:val="Default"/>
        <w:spacing w:line="276" w:lineRule="auto"/>
      </w:pPr>
      <w:r>
        <w:t>che partecipa alla procedura in oggetto come:</w:t>
      </w:r>
    </w:p>
    <w:tbl>
      <w:tblPr>
        <w:tblW w:w="0" w:type="auto"/>
        <w:jc w:val="center"/>
        <w:tblLayout w:type="fixed"/>
        <w:tblLook w:val="0000" w:firstRow="0" w:lastRow="0" w:firstColumn="0" w:lastColumn="0" w:noHBand="0" w:noVBand="0"/>
      </w:tblPr>
      <w:tblGrid>
        <w:gridCol w:w="510"/>
        <w:gridCol w:w="4252"/>
        <w:gridCol w:w="510"/>
        <w:gridCol w:w="4262"/>
      </w:tblGrid>
      <w:tr w:rsidR="00715157" w14:paraId="4D3ABCAE" w14:textId="77777777" w:rsidTr="00FA1CCA">
        <w:trPr>
          <w:trHeight w:val="340"/>
          <w:jc w:val="center"/>
        </w:trPr>
        <w:tc>
          <w:tcPr>
            <w:tcW w:w="510" w:type="dxa"/>
            <w:vMerge w:val="restart"/>
            <w:tcBorders>
              <w:top w:val="single" w:sz="4" w:space="0" w:color="000000"/>
              <w:left w:val="single" w:sz="4" w:space="0" w:color="000000"/>
              <w:bottom w:val="single" w:sz="4" w:space="0" w:color="000000"/>
            </w:tcBorders>
            <w:shd w:val="clear" w:color="auto" w:fill="D9E2F3"/>
            <w:vAlign w:val="center"/>
          </w:tcPr>
          <w:bookmarkStart w:id="7" w:name="__Fieldmark__7_587598139"/>
          <w:p w14:paraId="234C15D2" w14:textId="77777777" w:rsidR="00715157" w:rsidRDefault="00715157" w:rsidP="00FA1CCA">
            <w:pPr>
              <w:spacing w:line="276" w:lineRule="auto"/>
              <w:jc w:val="center"/>
            </w:pPr>
            <w:r>
              <w:fldChar w:fldCharType="begin">
                <w:ffData>
                  <w:name w:val=""/>
                  <w:enabled/>
                  <w:calcOnExit w:val="0"/>
                  <w:checkBox>
                    <w:sizeAuto/>
                    <w:default w:val="0"/>
                    <w:checked w:val="0"/>
                  </w:checkBox>
                </w:ffData>
              </w:fldChar>
            </w:r>
            <w:r>
              <w:instrText xml:space="preserve"> FORMCHECKBOX </w:instrText>
            </w:r>
            <w:r w:rsidR="003353F6">
              <w:fldChar w:fldCharType="separate"/>
            </w:r>
            <w:r>
              <w:rPr>
                <w:rFonts w:ascii="Calibri Light" w:hAnsi="Calibri Light" w:cs="Calibri Light"/>
              </w:rPr>
              <w:fldChar w:fldCharType="end"/>
            </w:r>
            <w:bookmarkEnd w:id="7"/>
          </w:p>
        </w:tc>
        <w:tc>
          <w:tcPr>
            <w:tcW w:w="4252" w:type="dxa"/>
            <w:vMerge w:val="restart"/>
            <w:tcBorders>
              <w:top w:val="single" w:sz="4" w:space="0" w:color="000000"/>
              <w:left w:val="single" w:sz="4" w:space="0" w:color="000000"/>
              <w:bottom w:val="single" w:sz="4" w:space="0" w:color="000000"/>
            </w:tcBorders>
            <w:shd w:val="clear" w:color="auto" w:fill="D9E2F3"/>
            <w:vAlign w:val="center"/>
          </w:tcPr>
          <w:p w14:paraId="38EDD90E" w14:textId="77777777" w:rsidR="00715157" w:rsidRDefault="00715157" w:rsidP="00FA1CCA">
            <w:pPr>
              <w:spacing w:line="276" w:lineRule="auto"/>
            </w:pPr>
            <w:r>
              <w:rPr>
                <w:rFonts w:ascii="Calibri Light" w:hAnsi="Calibri Light" w:cs="Calibri Light"/>
              </w:rPr>
              <w:t xml:space="preserve">Concorrente </w:t>
            </w:r>
            <w:proofErr w:type="gramStart"/>
            <w:r>
              <w:rPr>
                <w:rFonts w:ascii="Calibri Light" w:hAnsi="Calibri Light" w:cs="Calibri Light"/>
              </w:rPr>
              <w:t>singolo  art.</w:t>
            </w:r>
            <w:proofErr w:type="gramEnd"/>
            <w:r>
              <w:rPr>
                <w:rFonts w:ascii="Calibri Light" w:hAnsi="Calibri Light" w:cs="Calibri Light"/>
              </w:rPr>
              <w:t xml:space="preserve"> 45, co. 2, lett. a)</w:t>
            </w:r>
          </w:p>
        </w:tc>
        <w:tc>
          <w:tcPr>
            <w:tcW w:w="510" w:type="dxa"/>
            <w:tcBorders>
              <w:top w:val="single" w:sz="4" w:space="0" w:color="000000"/>
              <w:left w:val="single" w:sz="4" w:space="0" w:color="000000"/>
              <w:bottom w:val="single" w:sz="4" w:space="0" w:color="000000"/>
            </w:tcBorders>
            <w:shd w:val="clear" w:color="auto" w:fill="D9E2F3"/>
            <w:vAlign w:val="center"/>
          </w:tcPr>
          <w:p w14:paraId="17ACB7AB" w14:textId="14650D7C" w:rsidR="00715157" w:rsidRDefault="00FA1CCA" w:rsidP="00FA1CCA">
            <w:pPr>
              <w:spacing w:line="276" w:lineRule="auto"/>
              <w:jc w:val="center"/>
            </w:pPr>
            <w:r>
              <w:rPr>
                <w:rFonts w:ascii="Calibri Light" w:hAnsi="Calibri Light" w:cs="Calibri Light"/>
              </w:rPr>
              <w:fldChar w:fldCharType="begin">
                <w:ffData>
                  <w:name w:val=""/>
                  <w:enabled/>
                  <w:calcOnExit w:val="0"/>
                  <w:checkBox>
                    <w:sizeAuto/>
                    <w:default w:val="0"/>
                    <w:checked w:val="0"/>
                  </w:checkBox>
                </w:ffData>
              </w:fldChar>
            </w:r>
            <w:r w:rsidRPr="00FA1CCA">
              <w:rPr>
                <w:rFonts w:ascii="Calibri Light" w:hAnsi="Calibri Light" w:cs="Calibri Light"/>
              </w:rPr>
              <w:instrText xml:space="preserve"> FORMCHECKBOX </w:instrText>
            </w:r>
            <w:r w:rsidR="003353F6">
              <w:rPr>
                <w:rFonts w:ascii="Calibri Light" w:hAnsi="Calibri Light" w:cs="Calibri Light"/>
              </w:rPr>
            </w:r>
            <w:r w:rsidR="003353F6">
              <w:rPr>
                <w:rFonts w:ascii="Calibri Light" w:hAnsi="Calibri Light" w:cs="Calibri Light"/>
              </w:rPr>
              <w:fldChar w:fldCharType="separate"/>
            </w:r>
            <w:r>
              <w:rPr>
                <w:rFonts w:ascii="Calibri Light" w:hAnsi="Calibri Light" w:cs="Calibri Light"/>
              </w:rPr>
              <w:fldChar w:fldCharType="end"/>
            </w:r>
          </w:p>
        </w:tc>
        <w:tc>
          <w:tcPr>
            <w:tcW w:w="4262"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580EDCD5" w14:textId="77777777" w:rsidR="00715157" w:rsidRDefault="00715157" w:rsidP="00FA1CCA">
            <w:pPr>
              <w:pStyle w:val="Default"/>
              <w:tabs>
                <w:tab w:val="left" w:pos="176"/>
              </w:tabs>
              <w:spacing w:line="276" w:lineRule="auto"/>
            </w:pPr>
            <w:r>
              <w:rPr>
                <w:rFonts w:ascii="Calibri Light" w:hAnsi="Calibri Light" w:cs="Calibri Light"/>
                <w:sz w:val="20"/>
                <w:szCs w:val="20"/>
              </w:rPr>
              <w:t xml:space="preserve">imprenditore individuale/artigiano </w:t>
            </w:r>
          </w:p>
        </w:tc>
      </w:tr>
      <w:tr w:rsidR="00715157" w14:paraId="68052288" w14:textId="77777777" w:rsidTr="00FA1CCA">
        <w:trPr>
          <w:jc w:val="center"/>
        </w:trPr>
        <w:tc>
          <w:tcPr>
            <w:tcW w:w="510" w:type="dxa"/>
            <w:vMerge/>
            <w:tcBorders>
              <w:top w:val="single" w:sz="4" w:space="0" w:color="000000"/>
              <w:left w:val="single" w:sz="4" w:space="0" w:color="000000"/>
              <w:bottom w:val="single" w:sz="4" w:space="0" w:color="000000"/>
            </w:tcBorders>
            <w:shd w:val="clear" w:color="auto" w:fill="D9E2F3"/>
          </w:tcPr>
          <w:p w14:paraId="61654F3A" w14:textId="77777777" w:rsidR="00715157" w:rsidRDefault="00715157">
            <w:pPr>
              <w:snapToGrid w:val="0"/>
              <w:spacing w:line="276" w:lineRule="auto"/>
              <w:ind w:right="-82"/>
              <w:rPr>
                <w:rFonts w:ascii="Calibri Light" w:hAnsi="Calibri Light" w:cs="Calibri Light"/>
              </w:rPr>
            </w:pPr>
          </w:p>
        </w:tc>
        <w:tc>
          <w:tcPr>
            <w:tcW w:w="4252" w:type="dxa"/>
            <w:vMerge/>
            <w:tcBorders>
              <w:top w:val="single" w:sz="4" w:space="0" w:color="000000"/>
              <w:left w:val="single" w:sz="4" w:space="0" w:color="000000"/>
              <w:bottom w:val="single" w:sz="4" w:space="0" w:color="000000"/>
            </w:tcBorders>
            <w:shd w:val="clear" w:color="auto" w:fill="D9E2F3"/>
          </w:tcPr>
          <w:p w14:paraId="069D531E" w14:textId="77777777" w:rsidR="00715157" w:rsidRDefault="00715157">
            <w:pPr>
              <w:snapToGrid w:val="0"/>
              <w:spacing w:line="276" w:lineRule="auto"/>
              <w:ind w:right="-82"/>
              <w:rPr>
                <w:rFonts w:ascii="Calibri Light" w:hAnsi="Calibri Light" w:cs="Calibri Light"/>
              </w:rPr>
            </w:pPr>
          </w:p>
        </w:tc>
        <w:bookmarkStart w:id="8" w:name="__Fieldmark__9_587598139"/>
        <w:tc>
          <w:tcPr>
            <w:tcW w:w="510" w:type="dxa"/>
            <w:tcBorders>
              <w:top w:val="single" w:sz="4" w:space="0" w:color="000000"/>
              <w:left w:val="single" w:sz="4" w:space="0" w:color="000000"/>
              <w:bottom w:val="single" w:sz="4" w:space="0" w:color="000000"/>
            </w:tcBorders>
            <w:shd w:val="clear" w:color="auto" w:fill="D9E2F3"/>
            <w:vAlign w:val="center"/>
          </w:tcPr>
          <w:p w14:paraId="5C8A60B7" w14:textId="77777777" w:rsidR="00715157" w:rsidRDefault="00715157" w:rsidP="00FA1CCA">
            <w:pPr>
              <w:spacing w:line="276" w:lineRule="auto"/>
              <w:jc w:val="center"/>
            </w:pPr>
            <w:r>
              <w:fldChar w:fldCharType="begin">
                <w:ffData>
                  <w:name w:val=""/>
                  <w:enabled/>
                  <w:calcOnExit w:val="0"/>
                  <w:checkBox>
                    <w:sizeAuto/>
                    <w:default w:val="0"/>
                    <w:checked w:val="0"/>
                  </w:checkBox>
                </w:ffData>
              </w:fldChar>
            </w:r>
            <w:r>
              <w:instrText xml:space="preserve"> FORMCHECKBOX </w:instrText>
            </w:r>
            <w:r w:rsidR="003353F6">
              <w:fldChar w:fldCharType="separate"/>
            </w:r>
            <w:r>
              <w:rPr>
                <w:rFonts w:ascii="Calibri Light" w:hAnsi="Calibri Light" w:cs="Calibri Light"/>
              </w:rPr>
              <w:fldChar w:fldCharType="end"/>
            </w:r>
            <w:bookmarkEnd w:id="8"/>
          </w:p>
        </w:tc>
        <w:tc>
          <w:tcPr>
            <w:tcW w:w="4262"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43AD3CDF" w14:textId="77777777" w:rsidR="00715157" w:rsidRDefault="00715157" w:rsidP="00FA1CCA">
            <w:pPr>
              <w:spacing w:line="276" w:lineRule="auto"/>
              <w:ind w:right="-82"/>
            </w:pPr>
            <w:r>
              <w:rPr>
                <w:rFonts w:ascii="Calibri Light" w:hAnsi="Calibri Light" w:cs="Calibri Light"/>
              </w:rPr>
              <w:t>cooperativa iscritta al n. ___ dell’Albo Nazionale delle Società Cooperative</w:t>
            </w:r>
          </w:p>
        </w:tc>
      </w:tr>
    </w:tbl>
    <w:p w14:paraId="280AAE59" w14:textId="77777777" w:rsidR="00715157" w:rsidRDefault="00715157"/>
    <w:tbl>
      <w:tblPr>
        <w:tblW w:w="0" w:type="auto"/>
        <w:jc w:val="center"/>
        <w:tblLayout w:type="fixed"/>
        <w:tblLook w:val="0000" w:firstRow="0" w:lastRow="0" w:firstColumn="0" w:lastColumn="0" w:noHBand="0" w:noVBand="0"/>
      </w:tblPr>
      <w:tblGrid>
        <w:gridCol w:w="510"/>
        <w:gridCol w:w="4252"/>
        <w:gridCol w:w="510"/>
        <w:gridCol w:w="4262"/>
      </w:tblGrid>
      <w:tr w:rsidR="00715157" w14:paraId="6268D1DB" w14:textId="77777777" w:rsidTr="00FA1CCA">
        <w:trPr>
          <w:jc w:val="center"/>
        </w:trPr>
        <w:tc>
          <w:tcPr>
            <w:tcW w:w="510" w:type="dxa"/>
            <w:vMerge w:val="restart"/>
            <w:tcBorders>
              <w:top w:val="single" w:sz="4" w:space="0" w:color="000000"/>
              <w:left w:val="single" w:sz="4" w:space="0" w:color="000000"/>
              <w:bottom w:val="single" w:sz="4" w:space="0" w:color="000000"/>
            </w:tcBorders>
            <w:shd w:val="clear" w:color="auto" w:fill="auto"/>
            <w:vAlign w:val="center"/>
          </w:tcPr>
          <w:bookmarkStart w:id="9" w:name="__Fieldmark__10_587598139"/>
          <w:p w14:paraId="3CCF583C" w14:textId="77777777" w:rsidR="00715157" w:rsidRDefault="00715157" w:rsidP="00FA1CCA">
            <w:pPr>
              <w:spacing w:line="276" w:lineRule="auto"/>
              <w:jc w:val="center"/>
            </w:pPr>
            <w:r>
              <w:fldChar w:fldCharType="begin">
                <w:ffData>
                  <w:name w:val=""/>
                  <w:enabled/>
                  <w:calcOnExit w:val="0"/>
                  <w:checkBox>
                    <w:sizeAuto/>
                    <w:default w:val="0"/>
                    <w:checked w:val="0"/>
                  </w:checkBox>
                </w:ffData>
              </w:fldChar>
            </w:r>
            <w:r>
              <w:instrText xml:space="preserve"> FORMCHECKBOX </w:instrText>
            </w:r>
            <w:r w:rsidR="003353F6">
              <w:fldChar w:fldCharType="separate"/>
            </w:r>
            <w:r>
              <w:rPr>
                <w:rFonts w:ascii="Calibri Light" w:hAnsi="Calibri Light" w:cs="Calibri Light"/>
              </w:rPr>
              <w:fldChar w:fldCharType="end"/>
            </w:r>
            <w:bookmarkEnd w:id="9"/>
          </w:p>
        </w:tc>
        <w:tc>
          <w:tcPr>
            <w:tcW w:w="4252" w:type="dxa"/>
            <w:vMerge w:val="restart"/>
            <w:tcBorders>
              <w:top w:val="single" w:sz="4" w:space="0" w:color="000000"/>
              <w:left w:val="single" w:sz="4" w:space="0" w:color="000000"/>
              <w:bottom w:val="single" w:sz="4" w:space="0" w:color="000000"/>
            </w:tcBorders>
            <w:shd w:val="clear" w:color="auto" w:fill="auto"/>
            <w:vAlign w:val="center"/>
          </w:tcPr>
          <w:p w14:paraId="7978CFB5" w14:textId="77777777" w:rsidR="00715157" w:rsidRDefault="00715157" w:rsidP="00FA1CCA">
            <w:pPr>
              <w:spacing w:line="276" w:lineRule="auto"/>
            </w:pPr>
            <w:r>
              <w:rPr>
                <w:rFonts w:ascii="Calibri Light" w:hAnsi="Calibri Light" w:cs="Calibri Light"/>
              </w:rPr>
              <w:t>Consorzio ex art. 45, comma 2, lett. b)</w:t>
            </w:r>
          </w:p>
        </w:tc>
        <w:bookmarkStart w:id="10" w:name="__Fieldmark__11_587598139"/>
        <w:tc>
          <w:tcPr>
            <w:tcW w:w="510" w:type="dxa"/>
            <w:tcBorders>
              <w:top w:val="single" w:sz="4" w:space="0" w:color="000000"/>
              <w:left w:val="single" w:sz="4" w:space="0" w:color="000000"/>
              <w:bottom w:val="single" w:sz="4" w:space="0" w:color="000000"/>
            </w:tcBorders>
            <w:shd w:val="clear" w:color="auto" w:fill="auto"/>
            <w:vAlign w:val="center"/>
          </w:tcPr>
          <w:p w14:paraId="2AC551C2" w14:textId="77777777" w:rsidR="00715157" w:rsidRDefault="00715157" w:rsidP="00FA1CCA">
            <w:pPr>
              <w:spacing w:line="276" w:lineRule="auto"/>
              <w:jc w:val="center"/>
            </w:pPr>
            <w:r>
              <w:fldChar w:fldCharType="begin">
                <w:ffData>
                  <w:name w:val=""/>
                  <w:enabled/>
                  <w:calcOnExit w:val="0"/>
                  <w:checkBox>
                    <w:sizeAuto/>
                    <w:default w:val="0"/>
                    <w:checked w:val="0"/>
                  </w:checkBox>
                </w:ffData>
              </w:fldChar>
            </w:r>
            <w:r>
              <w:instrText xml:space="preserve"> FORMCHECKBOX </w:instrText>
            </w:r>
            <w:r w:rsidR="003353F6">
              <w:fldChar w:fldCharType="separate"/>
            </w:r>
            <w:r>
              <w:rPr>
                <w:rFonts w:ascii="Calibri Light" w:hAnsi="Calibri Light" w:cs="Calibri Light"/>
              </w:rPr>
              <w:fldChar w:fldCharType="end"/>
            </w:r>
            <w:bookmarkEnd w:id="10"/>
          </w:p>
        </w:tc>
        <w:tc>
          <w:tcPr>
            <w:tcW w:w="4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E54D1" w14:textId="77777777" w:rsidR="00715157" w:rsidRDefault="00715157" w:rsidP="00FA1CCA">
            <w:pPr>
              <w:spacing w:line="276" w:lineRule="auto"/>
              <w:ind w:right="-82"/>
            </w:pPr>
            <w:r>
              <w:rPr>
                <w:rFonts w:ascii="Calibri Light" w:hAnsi="Calibri Light" w:cs="Calibri Light"/>
              </w:rPr>
              <w:t>fra società cooperative di produzione e lavoro, costituito a norma del D. Lgs. n. 1577/1947</w:t>
            </w:r>
          </w:p>
        </w:tc>
      </w:tr>
      <w:tr w:rsidR="00715157" w14:paraId="4F9536A0" w14:textId="77777777" w:rsidTr="00FA1CCA">
        <w:trPr>
          <w:trHeight w:val="340"/>
          <w:jc w:val="center"/>
        </w:trPr>
        <w:tc>
          <w:tcPr>
            <w:tcW w:w="510" w:type="dxa"/>
            <w:vMerge/>
            <w:tcBorders>
              <w:top w:val="single" w:sz="4" w:space="0" w:color="000000"/>
              <w:left w:val="single" w:sz="4" w:space="0" w:color="000000"/>
              <w:bottom w:val="single" w:sz="4" w:space="0" w:color="000000"/>
            </w:tcBorders>
            <w:shd w:val="clear" w:color="auto" w:fill="auto"/>
          </w:tcPr>
          <w:p w14:paraId="6A47A92E" w14:textId="77777777" w:rsidR="00715157" w:rsidRDefault="00715157">
            <w:pPr>
              <w:snapToGrid w:val="0"/>
              <w:spacing w:line="276" w:lineRule="auto"/>
              <w:ind w:right="-82"/>
              <w:rPr>
                <w:rFonts w:ascii="Calibri Light" w:hAnsi="Calibri Light" w:cs="Calibri Light"/>
              </w:rPr>
            </w:pPr>
          </w:p>
        </w:tc>
        <w:tc>
          <w:tcPr>
            <w:tcW w:w="4252" w:type="dxa"/>
            <w:vMerge/>
            <w:tcBorders>
              <w:top w:val="single" w:sz="4" w:space="0" w:color="000000"/>
              <w:left w:val="single" w:sz="4" w:space="0" w:color="000000"/>
              <w:bottom w:val="single" w:sz="4" w:space="0" w:color="000000"/>
            </w:tcBorders>
            <w:shd w:val="clear" w:color="auto" w:fill="auto"/>
          </w:tcPr>
          <w:p w14:paraId="5A3235C2" w14:textId="77777777" w:rsidR="00715157" w:rsidRDefault="00715157">
            <w:pPr>
              <w:snapToGrid w:val="0"/>
              <w:spacing w:line="276" w:lineRule="auto"/>
              <w:ind w:right="-82"/>
              <w:rPr>
                <w:rFonts w:ascii="Calibri Light" w:hAnsi="Calibri Light" w:cs="Calibri Light"/>
              </w:rPr>
            </w:pPr>
          </w:p>
        </w:tc>
        <w:bookmarkStart w:id="11" w:name="__Fieldmark__12_587598139"/>
        <w:tc>
          <w:tcPr>
            <w:tcW w:w="510" w:type="dxa"/>
            <w:tcBorders>
              <w:top w:val="single" w:sz="4" w:space="0" w:color="000000"/>
              <w:left w:val="single" w:sz="4" w:space="0" w:color="000000"/>
              <w:bottom w:val="single" w:sz="4" w:space="0" w:color="000000"/>
            </w:tcBorders>
            <w:shd w:val="clear" w:color="auto" w:fill="auto"/>
            <w:vAlign w:val="center"/>
          </w:tcPr>
          <w:p w14:paraId="53452A78" w14:textId="77777777" w:rsidR="00715157" w:rsidRDefault="00715157" w:rsidP="00FA1CCA">
            <w:pPr>
              <w:spacing w:line="276" w:lineRule="auto"/>
              <w:jc w:val="center"/>
            </w:pPr>
            <w:r>
              <w:fldChar w:fldCharType="begin">
                <w:ffData>
                  <w:name w:val=""/>
                  <w:enabled/>
                  <w:calcOnExit w:val="0"/>
                  <w:checkBox>
                    <w:sizeAuto/>
                    <w:default w:val="0"/>
                    <w:checked w:val="0"/>
                  </w:checkBox>
                </w:ffData>
              </w:fldChar>
            </w:r>
            <w:r>
              <w:instrText xml:space="preserve"> FORMCHECKBOX </w:instrText>
            </w:r>
            <w:r w:rsidR="003353F6">
              <w:fldChar w:fldCharType="separate"/>
            </w:r>
            <w:r>
              <w:rPr>
                <w:rFonts w:ascii="Calibri Light" w:hAnsi="Calibri Light" w:cs="Calibri Light"/>
              </w:rPr>
              <w:fldChar w:fldCharType="end"/>
            </w:r>
            <w:bookmarkEnd w:id="11"/>
          </w:p>
        </w:tc>
        <w:tc>
          <w:tcPr>
            <w:tcW w:w="4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B1304" w14:textId="77777777" w:rsidR="00715157" w:rsidRDefault="00715157" w:rsidP="00FA1CCA">
            <w:pPr>
              <w:spacing w:line="276" w:lineRule="auto"/>
              <w:ind w:right="-82"/>
            </w:pPr>
            <w:r>
              <w:rPr>
                <w:rFonts w:ascii="Calibri Light" w:hAnsi="Calibri Light" w:cs="Calibri Light"/>
              </w:rPr>
              <w:t>tra imprese artigiane, di cui alla L. n. 443/1985</w:t>
            </w:r>
          </w:p>
        </w:tc>
      </w:tr>
    </w:tbl>
    <w:p w14:paraId="2A5D7E7B" w14:textId="77777777" w:rsidR="00715157" w:rsidRDefault="00715157"/>
    <w:tbl>
      <w:tblPr>
        <w:tblW w:w="0" w:type="auto"/>
        <w:jc w:val="center"/>
        <w:tblLayout w:type="fixed"/>
        <w:tblLook w:val="0000" w:firstRow="0" w:lastRow="0" w:firstColumn="0" w:lastColumn="0" w:noHBand="0" w:noVBand="0"/>
      </w:tblPr>
      <w:tblGrid>
        <w:gridCol w:w="510"/>
        <w:gridCol w:w="4252"/>
        <w:gridCol w:w="510"/>
        <w:gridCol w:w="4262"/>
      </w:tblGrid>
      <w:tr w:rsidR="00715157" w14:paraId="1D27800D" w14:textId="77777777" w:rsidTr="00FA1CCA">
        <w:trPr>
          <w:jc w:val="center"/>
        </w:trPr>
        <w:tc>
          <w:tcPr>
            <w:tcW w:w="510" w:type="dxa"/>
            <w:tcBorders>
              <w:top w:val="single" w:sz="4" w:space="0" w:color="000000"/>
              <w:left w:val="single" w:sz="4" w:space="0" w:color="000000"/>
              <w:bottom w:val="single" w:sz="4" w:space="0" w:color="000000"/>
            </w:tcBorders>
            <w:shd w:val="clear" w:color="auto" w:fill="D9E2F3"/>
            <w:vAlign w:val="center"/>
          </w:tcPr>
          <w:bookmarkStart w:id="12" w:name="__Fieldmark__13_587598139"/>
          <w:p w14:paraId="5FC9ECCE" w14:textId="77777777" w:rsidR="00715157" w:rsidRDefault="00715157" w:rsidP="00FA1CCA">
            <w:pPr>
              <w:spacing w:line="276" w:lineRule="auto"/>
              <w:jc w:val="center"/>
            </w:pPr>
            <w:r>
              <w:lastRenderedPageBreak/>
              <w:fldChar w:fldCharType="begin">
                <w:ffData>
                  <w:name w:val=""/>
                  <w:enabled/>
                  <w:calcOnExit w:val="0"/>
                  <w:checkBox>
                    <w:sizeAuto/>
                    <w:default w:val="0"/>
                    <w:checked w:val="0"/>
                  </w:checkBox>
                </w:ffData>
              </w:fldChar>
            </w:r>
            <w:r>
              <w:instrText xml:space="preserve"> FORMCHECKBOX </w:instrText>
            </w:r>
            <w:r w:rsidR="003353F6">
              <w:fldChar w:fldCharType="separate"/>
            </w:r>
            <w:r>
              <w:rPr>
                <w:rFonts w:ascii="Calibri Light" w:hAnsi="Calibri Light" w:cs="Calibri Light"/>
              </w:rPr>
              <w:fldChar w:fldCharType="end"/>
            </w:r>
            <w:bookmarkEnd w:id="12"/>
          </w:p>
        </w:tc>
        <w:tc>
          <w:tcPr>
            <w:tcW w:w="4252" w:type="dxa"/>
            <w:tcBorders>
              <w:top w:val="single" w:sz="4" w:space="0" w:color="000000"/>
              <w:left w:val="single" w:sz="4" w:space="0" w:color="000000"/>
              <w:bottom w:val="single" w:sz="4" w:space="0" w:color="000000"/>
            </w:tcBorders>
            <w:shd w:val="clear" w:color="auto" w:fill="D9E2F3"/>
            <w:vAlign w:val="center"/>
          </w:tcPr>
          <w:p w14:paraId="608E768C" w14:textId="77777777" w:rsidR="00715157" w:rsidRDefault="00715157" w:rsidP="00FA1CCA">
            <w:pPr>
              <w:spacing w:line="276" w:lineRule="auto"/>
            </w:pPr>
            <w:r>
              <w:rPr>
                <w:rFonts w:ascii="Calibri Light" w:hAnsi="Calibri Light" w:cs="Calibri Light"/>
              </w:rPr>
              <w:t>Consorzio stabile ex art. 45, comma 2, lett. c)</w:t>
            </w:r>
          </w:p>
        </w:tc>
        <w:bookmarkStart w:id="13" w:name="__Fieldmark__14_587598139"/>
        <w:tc>
          <w:tcPr>
            <w:tcW w:w="510" w:type="dxa"/>
            <w:tcBorders>
              <w:top w:val="single" w:sz="4" w:space="0" w:color="000000"/>
              <w:left w:val="single" w:sz="4" w:space="0" w:color="000000"/>
              <w:bottom w:val="single" w:sz="4" w:space="0" w:color="000000"/>
            </w:tcBorders>
            <w:shd w:val="clear" w:color="auto" w:fill="D9E2F3"/>
            <w:vAlign w:val="center"/>
          </w:tcPr>
          <w:p w14:paraId="5466BF49" w14:textId="77777777" w:rsidR="00715157" w:rsidRDefault="00715157" w:rsidP="00FA1CCA">
            <w:pPr>
              <w:spacing w:line="276" w:lineRule="auto"/>
              <w:jc w:val="center"/>
            </w:pPr>
            <w:r>
              <w:fldChar w:fldCharType="begin">
                <w:ffData>
                  <w:name w:val=""/>
                  <w:enabled/>
                  <w:calcOnExit w:val="0"/>
                  <w:checkBox>
                    <w:sizeAuto/>
                    <w:default w:val="0"/>
                    <w:checked w:val="0"/>
                  </w:checkBox>
                </w:ffData>
              </w:fldChar>
            </w:r>
            <w:r>
              <w:instrText xml:space="preserve"> FORMCHECKBOX </w:instrText>
            </w:r>
            <w:r w:rsidR="003353F6">
              <w:fldChar w:fldCharType="separate"/>
            </w:r>
            <w:r>
              <w:rPr>
                <w:rFonts w:ascii="Calibri Light" w:hAnsi="Calibri Light" w:cs="Calibri Light"/>
              </w:rPr>
              <w:fldChar w:fldCharType="end"/>
            </w:r>
            <w:bookmarkEnd w:id="13"/>
          </w:p>
        </w:tc>
        <w:tc>
          <w:tcPr>
            <w:tcW w:w="4262"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04C538FA" w14:textId="77777777" w:rsidR="00715157" w:rsidRDefault="00715157" w:rsidP="00FA1CCA">
            <w:pPr>
              <w:spacing w:line="276" w:lineRule="auto"/>
              <w:ind w:right="-82"/>
            </w:pPr>
            <w:r>
              <w:rPr>
                <w:rFonts w:ascii="Calibri Light" w:hAnsi="Calibri Light" w:cs="Calibri Light"/>
              </w:rPr>
              <w:t>tra imprenditori individuali, anche artigiani, società commerciali, società cooperative di produzione e lavoro</w:t>
            </w:r>
          </w:p>
        </w:tc>
      </w:tr>
    </w:tbl>
    <w:p w14:paraId="0F68332A" w14:textId="77777777" w:rsidR="00715157" w:rsidRDefault="00715157"/>
    <w:tbl>
      <w:tblPr>
        <w:tblW w:w="0" w:type="auto"/>
        <w:jc w:val="center"/>
        <w:tblLayout w:type="fixed"/>
        <w:tblLook w:val="0000" w:firstRow="0" w:lastRow="0" w:firstColumn="0" w:lastColumn="0" w:noHBand="0" w:noVBand="0"/>
      </w:tblPr>
      <w:tblGrid>
        <w:gridCol w:w="510"/>
        <w:gridCol w:w="4252"/>
        <w:gridCol w:w="510"/>
        <w:gridCol w:w="4262"/>
      </w:tblGrid>
      <w:tr w:rsidR="00715157" w14:paraId="7399FD08" w14:textId="77777777" w:rsidTr="00FA1CCA">
        <w:trPr>
          <w:trHeight w:val="340"/>
          <w:jc w:val="center"/>
        </w:trPr>
        <w:tc>
          <w:tcPr>
            <w:tcW w:w="510" w:type="dxa"/>
            <w:vMerge w:val="restart"/>
            <w:tcBorders>
              <w:top w:val="single" w:sz="4" w:space="0" w:color="000000"/>
              <w:left w:val="single" w:sz="4" w:space="0" w:color="000000"/>
              <w:bottom w:val="single" w:sz="4" w:space="0" w:color="000000"/>
            </w:tcBorders>
            <w:shd w:val="clear" w:color="auto" w:fill="auto"/>
            <w:vAlign w:val="center"/>
          </w:tcPr>
          <w:bookmarkStart w:id="14" w:name="__Fieldmark__15_587598139"/>
          <w:p w14:paraId="2B7F8DD4" w14:textId="77777777" w:rsidR="00715157" w:rsidRDefault="00715157" w:rsidP="00FA1CCA">
            <w:pPr>
              <w:spacing w:line="276" w:lineRule="auto"/>
              <w:jc w:val="center"/>
            </w:pPr>
            <w:r>
              <w:fldChar w:fldCharType="begin">
                <w:ffData>
                  <w:name w:val=""/>
                  <w:enabled/>
                  <w:calcOnExit w:val="0"/>
                  <w:checkBox>
                    <w:sizeAuto/>
                    <w:default w:val="0"/>
                    <w:checked w:val="0"/>
                  </w:checkBox>
                </w:ffData>
              </w:fldChar>
            </w:r>
            <w:r>
              <w:instrText xml:space="preserve"> FORMCHECKBOX </w:instrText>
            </w:r>
            <w:r w:rsidR="003353F6">
              <w:fldChar w:fldCharType="separate"/>
            </w:r>
            <w:r>
              <w:rPr>
                <w:rFonts w:ascii="Calibri Light" w:hAnsi="Calibri Light" w:cs="Calibri Light"/>
              </w:rPr>
              <w:fldChar w:fldCharType="end"/>
            </w:r>
            <w:bookmarkEnd w:id="14"/>
          </w:p>
        </w:tc>
        <w:tc>
          <w:tcPr>
            <w:tcW w:w="4252" w:type="dxa"/>
            <w:vMerge w:val="restart"/>
            <w:tcBorders>
              <w:top w:val="single" w:sz="4" w:space="0" w:color="000000"/>
              <w:left w:val="single" w:sz="4" w:space="0" w:color="000000"/>
              <w:bottom w:val="single" w:sz="4" w:space="0" w:color="000000"/>
            </w:tcBorders>
            <w:shd w:val="clear" w:color="auto" w:fill="auto"/>
            <w:vAlign w:val="center"/>
          </w:tcPr>
          <w:p w14:paraId="5770C100" w14:textId="77777777" w:rsidR="00715157" w:rsidRDefault="00715157" w:rsidP="00FA1CCA">
            <w:pPr>
              <w:spacing w:line="276" w:lineRule="auto"/>
            </w:pPr>
            <w:r>
              <w:rPr>
                <w:rFonts w:ascii="Calibri Light" w:hAnsi="Calibri Light" w:cs="Calibri Light"/>
              </w:rPr>
              <w:t>Raggruppamento Temporaneo di Imprese ex art. 45, comma 2, lett. d) non ancora costituito</w:t>
            </w:r>
          </w:p>
        </w:tc>
        <w:bookmarkStart w:id="15" w:name="__Fieldmark__16_587598139"/>
        <w:tc>
          <w:tcPr>
            <w:tcW w:w="510" w:type="dxa"/>
            <w:tcBorders>
              <w:top w:val="single" w:sz="4" w:space="0" w:color="000000"/>
              <w:left w:val="single" w:sz="4" w:space="0" w:color="000000"/>
              <w:bottom w:val="single" w:sz="4" w:space="0" w:color="000000"/>
            </w:tcBorders>
            <w:shd w:val="clear" w:color="auto" w:fill="auto"/>
            <w:vAlign w:val="center"/>
          </w:tcPr>
          <w:p w14:paraId="1BA905AD" w14:textId="77777777" w:rsidR="00715157" w:rsidRDefault="00715157" w:rsidP="00FA1CCA">
            <w:pPr>
              <w:spacing w:line="276" w:lineRule="auto"/>
              <w:jc w:val="center"/>
            </w:pPr>
            <w:r>
              <w:fldChar w:fldCharType="begin">
                <w:ffData>
                  <w:name w:val=""/>
                  <w:enabled/>
                  <w:calcOnExit w:val="0"/>
                  <w:checkBox>
                    <w:sizeAuto/>
                    <w:default w:val="0"/>
                    <w:checked w:val="0"/>
                  </w:checkBox>
                </w:ffData>
              </w:fldChar>
            </w:r>
            <w:r>
              <w:instrText xml:space="preserve"> FORMCHECKBOX </w:instrText>
            </w:r>
            <w:r w:rsidR="003353F6">
              <w:fldChar w:fldCharType="separate"/>
            </w:r>
            <w:r>
              <w:rPr>
                <w:rFonts w:ascii="Calibri Light" w:hAnsi="Calibri Light" w:cs="Calibri Light"/>
              </w:rPr>
              <w:fldChar w:fldCharType="end"/>
            </w:r>
            <w:bookmarkEnd w:id="15"/>
          </w:p>
        </w:tc>
        <w:tc>
          <w:tcPr>
            <w:tcW w:w="4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B8E2C" w14:textId="77777777" w:rsidR="00715157" w:rsidRDefault="00715157" w:rsidP="00FA1CCA">
            <w:pPr>
              <w:spacing w:line="276" w:lineRule="auto"/>
              <w:ind w:right="-82"/>
            </w:pPr>
            <w:r>
              <w:rPr>
                <w:rFonts w:ascii="Calibri Light" w:hAnsi="Calibri Light" w:cs="Calibri Light"/>
              </w:rPr>
              <w:t>di tipo orizzontale</w:t>
            </w:r>
          </w:p>
        </w:tc>
      </w:tr>
      <w:tr w:rsidR="00715157" w14:paraId="20778F1E" w14:textId="77777777" w:rsidTr="00FA1CCA">
        <w:trPr>
          <w:trHeight w:val="340"/>
          <w:jc w:val="center"/>
        </w:trPr>
        <w:tc>
          <w:tcPr>
            <w:tcW w:w="510" w:type="dxa"/>
            <w:vMerge/>
            <w:tcBorders>
              <w:top w:val="single" w:sz="4" w:space="0" w:color="000000"/>
              <w:left w:val="single" w:sz="4" w:space="0" w:color="000000"/>
              <w:bottom w:val="single" w:sz="4" w:space="0" w:color="000000"/>
            </w:tcBorders>
            <w:shd w:val="clear" w:color="auto" w:fill="auto"/>
          </w:tcPr>
          <w:p w14:paraId="758D0DF2" w14:textId="77777777" w:rsidR="00715157" w:rsidRDefault="00715157">
            <w:pPr>
              <w:snapToGrid w:val="0"/>
              <w:spacing w:line="276" w:lineRule="auto"/>
              <w:ind w:right="-82"/>
              <w:rPr>
                <w:rFonts w:ascii="Calibri Light" w:hAnsi="Calibri Light" w:cs="Calibri Light"/>
              </w:rPr>
            </w:pPr>
          </w:p>
        </w:tc>
        <w:tc>
          <w:tcPr>
            <w:tcW w:w="4252" w:type="dxa"/>
            <w:vMerge/>
            <w:tcBorders>
              <w:top w:val="single" w:sz="4" w:space="0" w:color="000000"/>
              <w:left w:val="single" w:sz="4" w:space="0" w:color="000000"/>
              <w:bottom w:val="single" w:sz="4" w:space="0" w:color="000000"/>
            </w:tcBorders>
            <w:shd w:val="clear" w:color="auto" w:fill="auto"/>
          </w:tcPr>
          <w:p w14:paraId="3F5CE870" w14:textId="77777777" w:rsidR="00715157" w:rsidRDefault="00715157">
            <w:pPr>
              <w:snapToGrid w:val="0"/>
              <w:spacing w:line="276" w:lineRule="auto"/>
              <w:ind w:right="-82"/>
              <w:rPr>
                <w:rFonts w:ascii="Calibri Light" w:hAnsi="Calibri Light" w:cs="Calibri Light"/>
              </w:rPr>
            </w:pPr>
          </w:p>
        </w:tc>
        <w:bookmarkStart w:id="16" w:name="__Fieldmark__17_587598139"/>
        <w:tc>
          <w:tcPr>
            <w:tcW w:w="510" w:type="dxa"/>
            <w:tcBorders>
              <w:top w:val="single" w:sz="4" w:space="0" w:color="000000"/>
              <w:left w:val="single" w:sz="4" w:space="0" w:color="000000"/>
              <w:bottom w:val="single" w:sz="4" w:space="0" w:color="000000"/>
            </w:tcBorders>
            <w:shd w:val="clear" w:color="auto" w:fill="auto"/>
            <w:vAlign w:val="center"/>
          </w:tcPr>
          <w:p w14:paraId="6A4DDD56" w14:textId="77777777" w:rsidR="00715157" w:rsidRDefault="00715157" w:rsidP="00FA1CCA">
            <w:pPr>
              <w:spacing w:line="276" w:lineRule="auto"/>
              <w:jc w:val="center"/>
            </w:pPr>
            <w:r>
              <w:fldChar w:fldCharType="begin">
                <w:ffData>
                  <w:name w:val=""/>
                  <w:enabled/>
                  <w:calcOnExit w:val="0"/>
                  <w:checkBox>
                    <w:sizeAuto/>
                    <w:default w:val="0"/>
                    <w:checked w:val="0"/>
                  </w:checkBox>
                </w:ffData>
              </w:fldChar>
            </w:r>
            <w:r>
              <w:instrText xml:space="preserve"> FORMCHECKBOX </w:instrText>
            </w:r>
            <w:r w:rsidR="003353F6">
              <w:fldChar w:fldCharType="separate"/>
            </w:r>
            <w:r>
              <w:rPr>
                <w:rFonts w:ascii="Calibri Light" w:hAnsi="Calibri Light" w:cs="Calibri Light"/>
              </w:rPr>
              <w:fldChar w:fldCharType="end"/>
            </w:r>
            <w:bookmarkEnd w:id="16"/>
          </w:p>
        </w:tc>
        <w:tc>
          <w:tcPr>
            <w:tcW w:w="4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1257A" w14:textId="77777777" w:rsidR="00715157" w:rsidRDefault="00715157" w:rsidP="00FA1CCA">
            <w:pPr>
              <w:spacing w:line="276" w:lineRule="auto"/>
              <w:ind w:right="-82"/>
            </w:pPr>
            <w:r>
              <w:rPr>
                <w:rFonts w:ascii="Calibri Light" w:hAnsi="Calibri Light" w:cs="Calibri Light"/>
              </w:rPr>
              <w:t>di tipo verticale</w:t>
            </w:r>
          </w:p>
        </w:tc>
      </w:tr>
      <w:tr w:rsidR="00715157" w14:paraId="6572F0C1" w14:textId="77777777" w:rsidTr="00FA1CCA">
        <w:trPr>
          <w:trHeight w:val="340"/>
          <w:jc w:val="center"/>
        </w:trPr>
        <w:tc>
          <w:tcPr>
            <w:tcW w:w="510" w:type="dxa"/>
            <w:vMerge/>
            <w:tcBorders>
              <w:top w:val="single" w:sz="4" w:space="0" w:color="000000"/>
              <w:left w:val="single" w:sz="4" w:space="0" w:color="000000"/>
              <w:bottom w:val="single" w:sz="4" w:space="0" w:color="000000"/>
            </w:tcBorders>
            <w:shd w:val="clear" w:color="auto" w:fill="auto"/>
          </w:tcPr>
          <w:p w14:paraId="25BA248D" w14:textId="77777777" w:rsidR="00715157" w:rsidRDefault="00715157">
            <w:pPr>
              <w:snapToGrid w:val="0"/>
              <w:spacing w:line="276" w:lineRule="auto"/>
              <w:ind w:right="-82"/>
              <w:rPr>
                <w:rFonts w:ascii="Calibri Light" w:hAnsi="Calibri Light" w:cs="Calibri Light"/>
              </w:rPr>
            </w:pPr>
          </w:p>
        </w:tc>
        <w:tc>
          <w:tcPr>
            <w:tcW w:w="4252" w:type="dxa"/>
            <w:vMerge/>
            <w:tcBorders>
              <w:top w:val="single" w:sz="4" w:space="0" w:color="000000"/>
              <w:left w:val="single" w:sz="4" w:space="0" w:color="000000"/>
              <w:bottom w:val="single" w:sz="4" w:space="0" w:color="000000"/>
            </w:tcBorders>
            <w:shd w:val="clear" w:color="auto" w:fill="auto"/>
          </w:tcPr>
          <w:p w14:paraId="711906F7" w14:textId="77777777" w:rsidR="00715157" w:rsidRDefault="00715157">
            <w:pPr>
              <w:snapToGrid w:val="0"/>
              <w:spacing w:line="276" w:lineRule="auto"/>
              <w:ind w:right="-82"/>
              <w:rPr>
                <w:rFonts w:ascii="Calibri Light" w:hAnsi="Calibri Light" w:cs="Calibri Light"/>
              </w:rPr>
            </w:pPr>
          </w:p>
        </w:tc>
        <w:bookmarkStart w:id="17" w:name="__Fieldmark__18_587598139"/>
        <w:tc>
          <w:tcPr>
            <w:tcW w:w="510" w:type="dxa"/>
            <w:tcBorders>
              <w:top w:val="single" w:sz="4" w:space="0" w:color="000000"/>
              <w:left w:val="single" w:sz="4" w:space="0" w:color="000000"/>
              <w:bottom w:val="single" w:sz="4" w:space="0" w:color="000000"/>
            </w:tcBorders>
            <w:shd w:val="clear" w:color="auto" w:fill="auto"/>
            <w:vAlign w:val="center"/>
          </w:tcPr>
          <w:p w14:paraId="682D3873" w14:textId="77777777" w:rsidR="00715157" w:rsidRDefault="00715157" w:rsidP="00FA1CCA">
            <w:pPr>
              <w:spacing w:line="276" w:lineRule="auto"/>
              <w:jc w:val="center"/>
            </w:pPr>
            <w:r>
              <w:fldChar w:fldCharType="begin">
                <w:ffData>
                  <w:name w:val=""/>
                  <w:enabled/>
                  <w:calcOnExit w:val="0"/>
                  <w:checkBox>
                    <w:sizeAuto/>
                    <w:default w:val="0"/>
                    <w:checked w:val="0"/>
                  </w:checkBox>
                </w:ffData>
              </w:fldChar>
            </w:r>
            <w:r>
              <w:instrText xml:space="preserve"> FORMCHECKBOX </w:instrText>
            </w:r>
            <w:r w:rsidR="003353F6">
              <w:fldChar w:fldCharType="separate"/>
            </w:r>
            <w:r>
              <w:rPr>
                <w:rFonts w:ascii="Calibri Light" w:hAnsi="Calibri Light" w:cs="Calibri Light"/>
              </w:rPr>
              <w:fldChar w:fldCharType="end"/>
            </w:r>
            <w:bookmarkEnd w:id="17"/>
          </w:p>
        </w:tc>
        <w:tc>
          <w:tcPr>
            <w:tcW w:w="4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B8465" w14:textId="77777777" w:rsidR="00715157" w:rsidRDefault="00715157" w:rsidP="00FA1CCA">
            <w:pPr>
              <w:spacing w:line="276" w:lineRule="auto"/>
              <w:ind w:right="-82"/>
            </w:pPr>
            <w:r>
              <w:rPr>
                <w:rFonts w:ascii="Calibri Light" w:hAnsi="Calibri Light" w:cs="Calibri Light"/>
              </w:rPr>
              <w:t>di tipo misto</w:t>
            </w:r>
          </w:p>
        </w:tc>
      </w:tr>
    </w:tbl>
    <w:p w14:paraId="058B02B2" w14:textId="77777777" w:rsidR="00715157" w:rsidRDefault="00715157"/>
    <w:tbl>
      <w:tblPr>
        <w:tblW w:w="0" w:type="auto"/>
        <w:jc w:val="center"/>
        <w:tblLayout w:type="fixed"/>
        <w:tblLook w:val="0000" w:firstRow="0" w:lastRow="0" w:firstColumn="0" w:lastColumn="0" w:noHBand="0" w:noVBand="0"/>
      </w:tblPr>
      <w:tblGrid>
        <w:gridCol w:w="510"/>
        <w:gridCol w:w="4252"/>
        <w:gridCol w:w="510"/>
        <w:gridCol w:w="4262"/>
      </w:tblGrid>
      <w:tr w:rsidR="00715157" w14:paraId="3F6145FE" w14:textId="77777777" w:rsidTr="00FA1CCA">
        <w:trPr>
          <w:trHeight w:val="340"/>
          <w:jc w:val="center"/>
        </w:trPr>
        <w:tc>
          <w:tcPr>
            <w:tcW w:w="510" w:type="dxa"/>
            <w:vMerge w:val="restart"/>
            <w:tcBorders>
              <w:top w:val="single" w:sz="4" w:space="0" w:color="000000"/>
              <w:left w:val="single" w:sz="4" w:space="0" w:color="000000"/>
              <w:bottom w:val="single" w:sz="4" w:space="0" w:color="000000"/>
            </w:tcBorders>
            <w:shd w:val="clear" w:color="auto" w:fill="D9E2F3"/>
            <w:vAlign w:val="center"/>
          </w:tcPr>
          <w:bookmarkStart w:id="18" w:name="__Fieldmark__19_587598139"/>
          <w:p w14:paraId="40F30D54" w14:textId="77777777" w:rsidR="00715157" w:rsidRDefault="00715157" w:rsidP="00FA1CCA">
            <w:pPr>
              <w:spacing w:line="276" w:lineRule="auto"/>
              <w:jc w:val="center"/>
            </w:pPr>
            <w:r>
              <w:fldChar w:fldCharType="begin">
                <w:ffData>
                  <w:name w:val=""/>
                  <w:enabled/>
                  <w:calcOnExit w:val="0"/>
                  <w:checkBox>
                    <w:sizeAuto/>
                    <w:default w:val="0"/>
                    <w:checked w:val="0"/>
                  </w:checkBox>
                </w:ffData>
              </w:fldChar>
            </w:r>
            <w:r>
              <w:instrText xml:space="preserve"> FORMCHECKBOX </w:instrText>
            </w:r>
            <w:r w:rsidR="003353F6">
              <w:fldChar w:fldCharType="separate"/>
            </w:r>
            <w:r>
              <w:rPr>
                <w:rFonts w:ascii="Calibri Light" w:hAnsi="Calibri Light" w:cs="Calibri Light"/>
              </w:rPr>
              <w:fldChar w:fldCharType="end"/>
            </w:r>
            <w:bookmarkEnd w:id="18"/>
          </w:p>
        </w:tc>
        <w:tc>
          <w:tcPr>
            <w:tcW w:w="4252" w:type="dxa"/>
            <w:vMerge w:val="restart"/>
            <w:tcBorders>
              <w:top w:val="single" w:sz="4" w:space="0" w:color="000000"/>
              <w:left w:val="single" w:sz="4" w:space="0" w:color="000000"/>
              <w:bottom w:val="single" w:sz="4" w:space="0" w:color="000000"/>
            </w:tcBorders>
            <w:shd w:val="clear" w:color="auto" w:fill="D9E2F3"/>
            <w:vAlign w:val="center"/>
          </w:tcPr>
          <w:p w14:paraId="47531EDD" w14:textId="77777777" w:rsidR="00715157" w:rsidRDefault="00715157" w:rsidP="00FA1CCA">
            <w:pPr>
              <w:spacing w:line="276" w:lineRule="auto"/>
            </w:pPr>
            <w:r>
              <w:rPr>
                <w:rFonts w:ascii="Calibri Light" w:hAnsi="Calibri Light" w:cs="Calibri Light"/>
              </w:rPr>
              <w:t>Raggruppamento Temporaneo di Imprese ex art. 45, comma 2, lett. d) non ancora costituito</w:t>
            </w:r>
          </w:p>
        </w:tc>
        <w:bookmarkStart w:id="19" w:name="__Fieldmark__20_587598139"/>
        <w:tc>
          <w:tcPr>
            <w:tcW w:w="510" w:type="dxa"/>
            <w:tcBorders>
              <w:top w:val="single" w:sz="4" w:space="0" w:color="000000"/>
              <w:left w:val="single" w:sz="4" w:space="0" w:color="000000"/>
              <w:bottom w:val="single" w:sz="4" w:space="0" w:color="000000"/>
            </w:tcBorders>
            <w:shd w:val="clear" w:color="auto" w:fill="D9E2F3"/>
            <w:vAlign w:val="center"/>
          </w:tcPr>
          <w:p w14:paraId="5AD3EBD6" w14:textId="77777777" w:rsidR="00715157" w:rsidRDefault="00715157" w:rsidP="00FA1CCA">
            <w:pPr>
              <w:spacing w:line="276" w:lineRule="auto"/>
              <w:jc w:val="center"/>
            </w:pPr>
            <w:r>
              <w:fldChar w:fldCharType="begin">
                <w:ffData>
                  <w:name w:val=""/>
                  <w:enabled/>
                  <w:calcOnExit w:val="0"/>
                  <w:checkBox>
                    <w:sizeAuto/>
                    <w:default w:val="0"/>
                    <w:checked w:val="0"/>
                  </w:checkBox>
                </w:ffData>
              </w:fldChar>
            </w:r>
            <w:r>
              <w:instrText xml:space="preserve"> FORMCHECKBOX </w:instrText>
            </w:r>
            <w:r w:rsidR="003353F6">
              <w:fldChar w:fldCharType="separate"/>
            </w:r>
            <w:r>
              <w:rPr>
                <w:rFonts w:ascii="Calibri Light" w:hAnsi="Calibri Light" w:cs="Calibri Light"/>
              </w:rPr>
              <w:fldChar w:fldCharType="end"/>
            </w:r>
            <w:bookmarkEnd w:id="19"/>
          </w:p>
        </w:tc>
        <w:tc>
          <w:tcPr>
            <w:tcW w:w="4262"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0F0B4BA2" w14:textId="77777777" w:rsidR="00715157" w:rsidRDefault="00715157" w:rsidP="00FA1CCA">
            <w:pPr>
              <w:spacing w:line="276" w:lineRule="auto"/>
              <w:ind w:right="-82"/>
            </w:pPr>
            <w:r>
              <w:rPr>
                <w:rFonts w:ascii="Calibri Light" w:hAnsi="Calibri Light" w:cs="Calibri Light"/>
              </w:rPr>
              <w:t>di tipo orizzontale</w:t>
            </w:r>
          </w:p>
        </w:tc>
      </w:tr>
      <w:tr w:rsidR="00715157" w14:paraId="0711E2F6" w14:textId="77777777" w:rsidTr="00FA1CCA">
        <w:trPr>
          <w:trHeight w:val="340"/>
          <w:jc w:val="center"/>
        </w:trPr>
        <w:tc>
          <w:tcPr>
            <w:tcW w:w="510" w:type="dxa"/>
            <w:vMerge/>
            <w:tcBorders>
              <w:top w:val="single" w:sz="4" w:space="0" w:color="000000"/>
              <w:left w:val="single" w:sz="4" w:space="0" w:color="000000"/>
              <w:bottom w:val="single" w:sz="4" w:space="0" w:color="000000"/>
            </w:tcBorders>
            <w:shd w:val="clear" w:color="auto" w:fill="D9E2F3"/>
          </w:tcPr>
          <w:p w14:paraId="11C6E756" w14:textId="77777777" w:rsidR="00715157" w:rsidRDefault="00715157">
            <w:pPr>
              <w:snapToGrid w:val="0"/>
              <w:spacing w:line="276" w:lineRule="auto"/>
              <w:ind w:right="-82"/>
              <w:rPr>
                <w:rFonts w:ascii="Calibri Light" w:hAnsi="Calibri Light" w:cs="Calibri Light"/>
              </w:rPr>
            </w:pPr>
          </w:p>
        </w:tc>
        <w:tc>
          <w:tcPr>
            <w:tcW w:w="4252" w:type="dxa"/>
            <w:vMerge/>
            <w:tcBorders>
              <w:top w:val="single" w:sz="4" w:space="0" w:color="000000"/>
              <w:left w:val="single" w:sz="4" w:space="0" w:color="000000"/>
              <w:bottom w:val="single" w:sz="4" w:space="0" w:color="000000"/>
            </w:tcBorders>
            <w:shd w:val="clear" w:color="auto" w:fill="D9E2F3"/>
          </w:tcPr>
          <w:p w14:paraId="16A57B5A" w14:textId="77777777" w:rsidR="00715157" w:rsidRDefault="00715157">
            <w:pPr>
              <w:snapToGrid w:val="0"/>
              <w:spacing w:line="276" w:lineRule="auto"/>
              <w:ind w:right="-82"/>
              <w:rPr>
                <w:rFonts w:ascii="Calibri Light" w:hAnsi="Calibri Light" w:cs="Calibri Light"/>
              </w:rPr>
            </w:pPr>
          </w:p>
        </w:tc>
        <w:bookmarkStart w:id="20" w:name="__Fieldmark__21_587598139"/>
        <w:tc>
          <w:tcPr>
            <w:tcW w:w="510" w:type="dxa"/>
            <w:tcBorders>
              <w:top w:val="single" w:sz="4" w:space="0" w:color="000000"/>
              <w:left w:val="single" w:sz="4" w:space="0" w:color="000000"/>
              <w:bottom w:val="single" w:sz="4" w:space="0" w:color="000000"/>
            </w:tcBorders>
            <w:shd w:val="clear" w:color="auto" w:fill="D9E2F3"/>
            <w:vAlign w:val="center"/>
          </w:tcPr>
          <w:p w14:paraId="6579EC82" w14:textId="77777777" w:rsidR="00715157" w:rsidRDefault="00715157" w:rsidP="00FA1CCA">
            <w:pPr>
              <w:spacing w:line="276" w:lineRule="auto"/>
              <w:jc w:val="center"/>
            </w:pPr>
            <w:r>
              <w:fldChar w:fldCharType="begin">
                <w:ffData>
                  <w:name w:val=""/>
                  <w:enabled/>
                  <w:calcOnExit w:val="0"/>
                  <w:checkBox>
                    <w:sizeAuto/>
                    <w:default w:val="0"/>
                    <w:checked w:val="0"/>
                  </w:checkBox>
                </w:ffData>
              </w:fldChar>
            </w:r>
            <w:r>
              <w:instrText xml:space="preserve"> FORMCHECKBOX </w:instrText>
            </w:r>
            <w:r w:rsidR="003353F6">
              <w:fldChar w:fldCharType="separate"/>
            </w:r>
            <w:r>
              <w:rPr>
                <w:rFonts w:ascii="Calibri Light" w:hAnsi="Calibri Light" w:cs="Calibri Light"/>
              </w:rPr>
              <w:fldChar w:fldCharType="end"/>
            </w:r>
            <w:bookmarkEnd w:id="20"/>
          </w:p>
        </w:tc>
        <w:tc>
          <w:tcPr>
            <w:tcW w:w="4262"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117315A4" w14:textId="77777777" w:rsidR="00715157" w:rsidRDefault="00715157" w:rsidP="00FA1CCA">
            <w:pPr>
              <w:spacing w:line="276" w:lineRule="auto"/>
              <w:ind w:right="-82"/>
            </w:pPr>
            <w:r>
              <w:rPr>
                <w:rFonts w:ascii="Calibri Light" w:hAnsi="Calibri Light" w:cs="Calibri Light"/>
              </w:rPr>
              <w:t>di tipo verticale</w:t>
            </w:r>
          </w:p>
        </w:tc>
      </w:tr>
      <w:tr w:rsidR="00715157" w14:paraId="1BB44C55" w14:textId="77777777" w:rsidTr="00FA1CCA">
        <w:trPr>
          <w:trHeight w:val="340"/>
          <w:jc w:val="center"/>
        </w:trPr>
        <w:tc>
          <w:tcPr>
            <w:tcW w:w="510" w:type="dxa"/>
            <w:vMerge/>
            <w:tcBorders>
              <w:top w:val="single" w:sz="4" w:space="0" w:color="000000"/>
              <w:left w:val="single" w:sz="4" w:space="0" w:color="000000"/>
              <w:bottom w:val="single" w:sz="4" w:space="0" w:color="000000"/>
            </w:tcBorders>
            <w:shd w:val="clear" w:color="auto" w:fill="D9E2F3"/>
          </w:tcPr>
          <w:p w14:paraId="543CBB8D" w14:textId="77777777" w:rsidR="00715157" w:rsidRDefault="00715157">
            <w:pPr>
              <w:snapToGrid w:val="0"/>
              <w:spacing w:line="276" w:lineRule="auto"/>
              <w:ind w:right="-82"/>
              <w:rPr>
                <w:rFonts w:ascii="Calibri Light" w:hAnsi="Calibri Light" w:cs="Calibri Light"/>
              </w:rPr>
            </w:pPr>
          </w:p>
        </w:tc>
        <w:tc>
          <w:tcPr>
            <w:tcW w:w="4252" w:type="dxa"/>
            <w:vMerge/>
            <w:tcBorders>
              <w:top w:val="single" w:sz="4" w:space="0" w:color="000000"/>
              <w:left w:val="single" w:sz="4" w:space="0" w:color="000000"/>
              <w:bottom w:val="single" w:sz="4" w:space="0" w:color="000000"/>
            </w:tcBorders>
            <w:shd w:val="clear" w:color="auto" w:fill="D9E2F3"/>
          </w:tcPr>
          <w:p w14:paraId="38F3F54D" w14:textId="77777777" w:rsidR="00715157" w:rsidRDefault="00715157">
            <w:pPr>
              <w:snapToGrid w:val="0"/>
              <w:spacing w:line="276" w:lineRule="auto"/>
              <w:ind w:right="-82"/>
              <w:rPr>
                <w:rFonts w:ascii="Calibri Light" w:hAnsi="Calibri Light" w:cs="Calibri Light"/>
              </w:rPr>
            </w:pPr>
          </w:p>
        </w:tc>
        <w:bookmarkStart w:id="21" w:name="__Fieldmark__22_587598139"/>
        <w:tc>
          <w:tcPr>
            <w:tcW w:w="510" w:type="dxa"/>
            <w:tcBorders>
              <w:top w:val="single" w:sz="4" w:space="0" w:color="000000"/>
              <w:left w:val="single" w:sz="4" w:space="0" w:color="000000"/>
              <w:bottom w:val="single" w:sz="4" w:space="0" w:color="000000"/>
            </w:tcBorders>
            <w:shd w:val="clear" w:color="auto" w:fill="D9E2F3"/>
            <w:vAlign w:val="center"/>
          </w:tcPr>
          <w:p w14:paraId="02166617" w14:textId="77777777" w:rsidR="00715157" w:rsidRDefault="00715157" w:rsidP="00FA1CCA">
            <w:pPr>
              <w:spacing w:line="276" w:lineRule="auto"/>
              <w:jc w:val="center"/>
            </w:pPr>
            <w:r>
              <w:fldChar w:fldCharType="begin">
                <w:ffData>
                  <w:name w:val=""/>
                  <w:enabled/>
                  <w:calcOnExit w:val="0"/>
                  <w:checkBox>
                    <w:sizeAuto/>
                    <w:default w:val="0"/>
                    <w:checked w:val="0"/>
                  </w:checkBox>
                </w:ffData>
              </w:fldChar>
            </w:r>
            <w:r>
              <w:instrText xml:space="preserve"> FORMCHECKBOX </w:instrText>
            </w:r>
            <w:r w:rsidR="003353F6">
              <w:fldChar w:fldCharType="separate"/>
            </w:r>
            <w:r>
              <w:rPr>
                <w:rFonts w:ascii="Calibri Light" w:hAnsi="Calibri Light" w:cs="Calibri Light"/>
              </w:rPr>
              <w:fldChar w:fldCharType="end"/>
            </w:r>
            <w:bookmarkEnd w:id="21"/>
          </w:p>
        </w:tc>
        <w:tc>
          <w:tcPr>
            <w:tcW w:w="4262"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30572F09" w14:textId="77777777" w:rsidR="00715157" w:rsidRDefault="00715157" w:rsidP="00FA1CCA">
            <w:pPr>
              <w:spacing w:line="276" w:lineRule="auto"/>
              <w:ind w:right="-82"/>
            </w:pPr>
            <w:r>
              <w:rPr>
                <w:rFonts w:ascii="Calibri Light" w:hAnsi="Calibri Light" w:cs="Calibri Light"/>
              </w:rPr>
              <w:t>di tipo misto</w:t>
            </w:r>
          </w:p>
        </w:tc>
      </w:tr>
    </w:tbl>
    <w:p w14:paraId="6EE11E1C" w14:textId="77777777" w:rsidR="00715157" w:rsidRDefault="00715157"/>
    <w:tbl>
      <w:tblPr>
        <w:tblW w:w="0" w:type="auto"/>
        <w:jc w:val="center"/>
        <w:tblLayout w:type="fixed"/>
        <w:tblLook w:val="0000" w:firstRow="0" w:lastRow="0" w:firstColumn="0" w:lastColumn="0" w:noHBand="0" w:noVBand="0"/>
      </w:tblPr>
      <w:tblGrid>
        <w:gridCol w:w="510"/>
        <w:gridCol w:w="4252"/>
        <w:gridCol w:w="510"/>
        <w:gridCol w:w="4262"/>
      </w:tblGrid>
      <w:tr w:rsidR="00715157" w14:paraId="41F4E91C" w14:textId="77777777" w:rsidTr="00FA1CCA">
        <w:trPr>
          <w:trHeight w:val="340"/>
          <w:jc w:val="center"/>
        </w:trPr>
        <w:tc>
          <w:tcPr>
            <w:tcW w:w="510" w:type="dxa"/>
            <w:vMerge w:val="restart"/>
            <w:tcBorders>
              <w:top w:val="single" w:sz="4" w:space="0" w:color="000000"/>
              <w:left w:val="single" w:sz="4" w:space="0" w:color="000000"/>
              <w:bottom w:val="single" w:sz="4" w:space="0" w:color="000000"/>
            </w:tcBorders>
            <w:shd w:val="clear" w:color="auto" w:fill="auto"/>
            <w:vAlign w:val="center"/>
          </w:tcPr>
          <w:bookmarkStart w:id="22" w:name="__Fieldmark__23_587598139"/>
          <w:p w14:paraId="4D4D1214" w14:textId="77777777" w:rsidR="00715157" w:rsidRDefault="00715157" w:rsidP="00FA1CCA">
            <w:pPr>
              <w:spacing w:line="276" w:lineRule="auto"/>
              <w:jc w:val="center"/>
            </w:pPr>
            <w:r>
              <w:fldChar w:fldCharType="begin">
                <w:ffData>
                  <w:name w:val=""/>
                  <w:enabled/>
                  <w:calcOnExit w:val="0"/>
                  <w:checkBox>
                    <w:sizeAuto/>
                    <w:default w:val="0"/>
                    <w:checked w:val="0"/>
                  </w:checkBox>
                </w:ffData>
              </w:fldChar>
            </w:r>
            <w:r>
              <w:instrText xml:space="preserve"> FORMCHECKBOX </w:instrText>
            </w:r>
            <w:r w:rsidR="003353F6">
              <w:fldChar w:fldCharType="separate"/>
            </w:r>
            <w:r>
              <w:rPr>
                <w:rFonts w:ascii="Calibri Light" w:hAnsi="Calibri Light" w:cs="Calibri Light"/>
              </w:rPr>
              <w:fldChar w:fldCharType="end"/>
            </w:r>
            <w:bookmarkEnd w:id="22"/>
          </w:p>
        </w:tc>
        <w:tc>
          <w:tcPr>
            <w:tcW w:w="4252" w:type="dxa"/>
            <w:vMerge w:val="restart"/>
            <w:tcBorders>
              <w:top w:val="single" w:sz="4" w:space="0" w:color="000000"/>
              <w:left w:val="single" w:sz="4" w:space="0" w:color="000000"/>
              <w:bottom w:val="single" w:sz="4" w:space="0" w:color="000000"/>
            </w:tcBorders>
            <w:shd w:val="clear" w:color="auto" w:fill="auto"/>
            <w:vAlign w:val="center"/>
          </w:tcPr>
          <w:p w14:paraId="20BB777D" w14:textId="77777777" w:rsidR="00715157" w:rsidRDefault="00715157" w:rsidP="00FA1CCA">
            <w:pPr>
              <w:spacing w:line="276" w:lineRule="auto"/>
            </w:pPr>
            <w:r>
              <w:rPr>
                <w:rFonts w:ascii="Calibri Light" w:hAnsi="Calibri Light" w:cs="Calibri Light"/>
              </w:rPr>
              <w:t>Consorzio ordinario di cui all’art. 2602 c.c. ex art. 45, comma 2, lett. e)</w:t>
            </w:r>
          </w:p>
        </w:tc>
        <w:bookmarkStart w:id="23" w:name="__Fieldmark__24_587598139"/>
        <w:tc>
          <w:tcPr>
            <w:tcW w:w="510" w:type="dxa"/>
            <w:tcBorders>
              <w:top w:val="single" w:sz="4" w:space="0" w:color="000000"/>
              <w:left w:val="single" w:sz="4" w:space="0" w:color="000000"/>
              <w:bottom w:val="single" w:sz="4" w:space="0" w:color="000000"/>
            </w:tcBorders>
            <w:shd w:val="clear" w:color="auto" w:fill="auto"/>
            <w:vAlign w:val="center"/>
          </w:tcPr>
          <w:p w14:paraId="52E3B14E" w14:textId="77777777" w:rsidR="00715157" w:rsidRDefault="00715157" w:rsidP="00FA1CCA">
            <w:pPr>
              <w:spacing w:line="276" w:lineRule="auto"/>
              <w:jc w:val="center"/>
            </w:pPr>
            <w:r>
              <w:fldChar w:fldCharType="begin">
                <w:ffData>
                  <w:name w:val=""/>
                  <w:enabled/>
                  <w:calcOnExit w:val="0"/>
                  <w:checkBox>
                    <w:sizeAuto/>
                    <w:default w:val="0"/>
                    <w:checked w:val="0"/>
                  </w:checkBox>
                </w:ffData>
              </w:fldChar>
            </w:r>
            <w:r>
              <w:instrText xml:space="preserve"> FORMCHECKBOX </w:instrText>
            </w:r>
            <w:r w:rsidR="003353F6">
              <w:fldChar w:fldCharType="separate"/>
            </w:r>
            <w:r>
              <w:rPr>
                <w:rFonts w:ascii="Calibri Light" w:hAnsi="Calibri Light" w:cs="Calibri Light"/>
              </w:rPr>
              <w:fldChar w:fldCharType="end"/>
            </w:r>
            <w:bookmarkEnd w:id="23"/>
          </w:p>
        </w:tc>
        <w:tc>
          <w:tcPr>
            <w:tcW w:w="4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97A47" w14:textId="29AFFD2A" w:rsidR="00715157" w:rsidRPr="00FA1CCA" w:rsidRDefault="00715157" w:rsidP="00FA1CCA">
            <w:pPr>
              <w:pStyle w:val="Default"/>
              <w:tabs>
                <w:tab w:val="left" w:pos="176"/>
              </w:tabs>
              <w:spacing w:line="276" w:lineRule="auto"/>
            </w:pPr>
            <w:r>
              <w:rPr>
                <w:rFonts w:ascii="Calibri Light" w:hAnsi="Calibri Light" w:cs="Calibri Light"/>
                <w:sz w:val="20"/>
                <w:szCs w:val="20"/>
              </w:rPr>
              <w:t xml:space="preserve">non ancora costituito </w:t>
            </w:r>
          </w:p>
        </w:tc>
      </w:tr>
      <w:tr w:rsidR="00715157" w14:paraId="0DAE6C11" w14:textId="77777777" w:rsidTr="00FA1CCA">
        <w:trPr>
          <w:trHeight w:val="340"/>
          <w:jc w:val="center"/>
        </w:trPr>
        <w:tc>
          <w:tcPr>
            <w:tcW w:w="510" w:type="dxa"/>
            <w:vMerge/>
            <w:tcBorders>
              <w:top w:val="single" w:sz="4" w:space="0" w:color="000000"/>
              <w:left w:val="single" w:sz="4" w:space="0" w:color="000000"/>
              <w:bottom w:val="single" w:sz="4" w:space="0" w:color="000000"/>
            </w:tcBorders>
            <w:shd w:val="clear" w:color="auto" w:fill="auto"/>
          </w:tcPr>
          <w:p w14:paraId="6B9F9F8D" w14:textId="77777777" w:rsidR="00715157" w:rsidRDefault="00715157">
            <w:pPr>
              <w:snapToGrid w:val="0"/>
              <w:spacing w:line="276" w:lineRule="auto"/>
              <w:ind w:right="-82"/>
              <w:rPr>
                <w:rFonts w:ascii="Calibri Light" w:hAnsi="Calibri Light" w:cs="Calibri Light"/>
              </w:rPr>
            </w:pPr>
          </w:p>
        </w:tc>
        <w:tc>
          <w:tcPr>
            <w:tcW w:w="4252" w:type="dxa"/>
            <w:vMerge/>
            <w:tcBorders>
              <w:top w:val="single" w:sz="4" w:space="0" w:color="000000"/>
              <w:left w:val="single" w:sz="4" w:space="0" w:color="000000"/>
              <w:bottom w:val="single" w:sz="4" w:space="0" w:color="000000"/>
            </w:tcBorders>
            <w:shd w:val="clear" w:color="auto" w:fill="auto"/>
          </w:tcPr>
          <w:p w14:paraId="65B8CFE5" w14:textId="77777777" w:rsidR="00715157" w:rsidRDefault="00715157">
            <w:pPr>
              <w:snapToGrid w:val="0"/>
              <w:spacing w:line="276" w:lineRule="auto"/>
              <w:ind w:right="-82"/>
              <w:rPr>
                <w:rFonts w:ascii="Calibri Light" w:hAnsi="Calibri Light" w:cs="Calibri Light"/>
              </w:rPr>
            </w:pPr>
          </w:p>
        </w:tc>
        <w:bookmarkStart w:id="24" w:name="__Fieldmark__25_587598139"/>
        <w:tc>
          <w:tcPr>
            <w:tcW w:w="510" w:type="dxa"/>
            <w:tcBorders>
              <w:top w:val="single" w:sz="4" w:space="0" w:color="000000"/>
              <w:left w:val="single" w:sz="4" w:space="0" w:color="000000"/>
              <w:bottom w:val="single" w:sz="4" w:space="0" w:color="000000"/>
            </w:tcBorders>
            <w:shd w:val="clear" w:color="auto" w:fill="auto"/>
            <w:vAlign w:val="center"/>
          </w:tcPr>
          <w:p w14:paraId="7E0C5EC7" w14:textId="77777777" w:rsidR="00715157" w:rsidRDefault="00715157" w:rsidP="00FA1CCA">
            <w:pPr>
              <w:spacing w:line="276" w:lineRule="auto"/>
              <w:jc w:val="center"/>
            </w:pPr>
            <w:r>
              <w:fldChar w:fldCharType="begin">
                <w:ffData>
                  <w:name w:val=""/>
                  <w:enabled/>
                  <w:calcOnExit w:val="0"/>
                  <w:checkBox>
                    <w:sizeAuto/>
                    <w:default w:val="0"/>
                    <w:checked w:val="0"/>
                  </w:checkBox>
                </w:ffData>
              </w:fldChar>
            </w:r>
            <w:r>
              <w:instrText xml:space="preserve"> FORMCHECKBOX </w:instrText>
            </w:r>
            <w:r w:rsidR="003353F6">
              <w:fldChar w:fldCharType="separate"/>
            </w:r>
            <w:r>
              <w:rPr>
                <w:rFonts w:ascii="Calibri Light" w:hAnsi="Calibri Light" w:cs="Calibri Light"/>
              </w:rPr>
              <w:fldChar w:fldCharType="end"/>
            </w:r>
            <w:bookmarkEnd w:id="24"/>
          </w:p>
        </w:tc>
        <w:tc>
          <w:tcPr>
            <w:tcW w:w="4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CE949" w14:textId="77777777" w:rsidR="00715157" w:rsidRDefault="00715157" w:rsidP="00FA1CCA">
            <w:pPr>
              <w:spacing w:line="276" w:lineRule="auto"/>
              <w:ind w:right="-82"/>
            </w:pPr>
            <w:r>
              <w:rPr>
                <w:rFonts w:ascii="Calibri Light" w:hAnsi="Calibri Light" w:cs="Calibri Light"/>
              </w:rPr>
              <w:t>già costituito</w:t>
            </w:r>
          </w:p>
        </w:tc>
      </w:tr>
    </w:tbl>
    <w:p w14:paraId="777473C8" w14:textId="77777777" w:rsidR="00715157" w:rsidRDefault="00715157"/>
    <w:tbl>
      <w:tblPr>
        <w:tblW w:w="0" w:type="auto"/>
        <w:jc w:val="center"/>
        <w:tblLayout w:type="fixed"/>
        <w:tblLook w:val="0000" w:firstRow="0" w:lastRow="0" w:firstColumn="0" w:lastColumn="0" w:noHBand="0" w:noVBand="0"/>
      </w:tblPr>
      <w:tblGrid>
        <w:gridCol w:w="510"/>
        <w:gridCol w:w="9024"/>
      </w:tblGrid>
      <w:tr w:rsidR="00715157" w14:paraId="10691872" w14:textId="77777777" w:rsidTr="00FA1CCA">
        <w:trPr>
          <w:jc w:val="center"/>
        </w:trPr>
        <w:tc>
          <w:tcPr>
            <w:tcW w:w="510" w:type="dxa"/>
            <w:tcBorders>
              <w:top w:val="single" w:sz="4" w:space="0" w:color="000000"/>
              <w:left w:val="single" w:sz="4" w:space="0" w:color="000000"/>
              <w:bottom w:val="single" w:sz="4" w:space="0" w:color="000000"/>
            </w:tcBorders>
            <w:shd w:val="clear" w:color="auto" w:fill="D9E2F3"/>
            <w:vAlign w:val="center"/>
          </w:tcPr>
          <w:bookmarkStart w:id="25" w:name="__Fieldmark__26_587598139"/>
          <w:p w14:paraId="498AB4EB" w14:textId="77777777" w:rsidR="00715157" w:rsidRDefault="00715157" w:rsidP="00FA1CCA">
            <w:pPr>
              <w:spacing w:line="276" w:lineRule="auto"/>
              <w:jc w:val="center"/>
            </w:pPr>
            <w:r>
              <w:fldChar w:fldCharType="begin">
                <w:ffData>
                  <w:name w:val=""/>
                  <w:enabled/>
                  <w:calcOnExit w:val="0"/>
                  <w:checkBox>
                    <w:sizeAuto/>
                    <w:default w:val="0"/>
                    <w:checked w:val="0"/>
                  </w:checkBox>
                </w:ffData>
              </w:fldChar>
            </w:r>
            <w:r>
              <w:instrText xml:space="preserve"> FORMCHECKBOX </w:instrText>
            </w:r>
            <w:r w:rsidR="003353F6">
              <w:fldChar w:fldCharType="separate"/>
            </w:r>
            <w:r>
              <w:rPr>
                <w:rFonts w:ascii="Calibri Light" w:hAnsi="Calibri Light" w:cs="Calibri Light"/>
              </w:rPr>
              <w:fldChar w:fldCharType="end"/>
            </w:r>
            <w:bookmarkEnd w:id="25"/>
          </w:p>
        </w:tc>
        <w:tc>
          <w:tcPr>
            <w:tcW w:w="9024"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694B7F8C" w14:textId="77777777" w:rsidR="00715157" w:rsidRDefault="00715157" w:rsidP="00FA1CCA">
            <w:pPr>
              <w:spacing w:line="276" w:lineRule="auto"/>
            </w:pPr>
            <w:r>
              <w:rPr>
                <w:rFonts w:ascii="Calibri Light" w:hAnsi="Calibri Light" w:cs="Calibri Light"/>
              </w:rPr>
              <w:t xml:space="preserve">Aggregazione tra le seguenti imprese aderenti al contratto di rete ai sensi dell'articolo 3, comma 4-ter, del D.L. 5/2009, n. 5, convertito dalla L. 33/2009 ex art. 45, comma 2, </w:t>
            </w:r>
            <w:proofErr w:type="spellStart"/>
            <w:r>
              <w:rPr>
                <w:rFonts w:ascii="Calibri Light" w:hAnsi="Calibri Light" w:cs="Calibri Light"/>
              </w:rPr>
              <w:t>lett.f</w:t>
            </w:r>
            <w:proofErr w:type="spellEnd"/>
            <w:r>
              <w:rPr>
                <w:rFonts w:ascii="Calibri Light" w:hAnsi="Calibri Light" w:cs="Calibri Light"/>
              </w:rPr>
              <w:t>)</w:t>
            </w:r>
          </w:p>
        </w:tc>
      </w:tr>
    </w:tbl>
    <w:p w14:paraId="2ADB872F" w14:textId="77777777" w:rsidR="00715157" w:rsidRDefault="00715157"/>
    <w:tbl>
      <w:tblPr>
        <w:tblW w:w="0" w:type="auto"/>
        <w:jc w:val="center"/>
        <w:tblLayout w:type="fixed"/>
        <w:tblLook w:val="0000" w:firstRow="0" w:lastRow="0" w:firstColumn="0" w:lastColumn="0" w:noHBand="0" w:noVBand="0"/>
      </w:tblPr>
      <w:tblGrid>
        <w:gridCol w:w="510"/>
        <w:gridCol w:w="4252"/>
        <w:gridCol w:w="510"/>
        <w:gridCol w:w="4262"/>
      </w:tblGrid>
      <w:tr w:rsidR="00715157" w14:paraId="7DBFAC38" w14:textId="77777777" w:rsidTr="00FA1CCA">
        <w:trPr>
          <w:trHeight w:val="340"/>
          <w:jc w:val="center"/>
        </w:trPr>
        <w:tc>
          <w:tcPr>
            <w:tcW w:w="510" w:type="dxa"/>
            <w:vMerge w:val="restart"/>
            <w:tcBorders>
              <w:top w:val="single" w:sz="4" w:space="0" w:color="000000"/>
              <w:left w:val="single" w:sz="4" w:space="0" w:color="000000"/>
              <w:bottom w:val="single" w:sz="4" w:space="0" w:color="000000"/>
            </w:tcBorders>
            <w:shd w:val="clear" w:color="auto" w:fill="auto"/>
            <w:vAlign w:val="center"/>
          </w:tcPr>
          <w:bookmarkStart w:id="26" w:name="__Fieldmark__27_587598139"/>
          <w:p w14:paraId="42DDF1A3" w14:textId="77777777" w:rsidR="00715157" w:rsidRDefault="00715157" w:rsidP="00FA1CCA">
            <w:pPr>
              <w:spacing w:line="276" w:lineRule="auto"/>
              <w:ind w:right="-82"/>
              <w:jc w:val="center"/>
            </w:pPr>
            <w:r>
              <w:fldChar w:fldCharType="begin">
                <w:ffData>
                  <w:name w:val=""/>
                  <w:enabled/>
                  <w:calcOnExit w:val="0"/>
                  <w:checkBox>
                    <w:sizeAuto/>
                    <w:default w:val="0"/>
                    <w:checked w:val="0"/>
                  </w:checkBox>
                </w:ffData>
              </w:fldChar>
            </w:r>
            <w:r>
              <w:instrText xml:space="preserve"> FORMCHECKBOX </w:instrText>
            </w:r>
            <w:r w:rsidR="003353F6">
              <w:fldChar w:fldCharType="separate"/>
            </w:r>
            <w:r>
              <w:rPr>
                <w:rFonts w:ascii="Calibri Light" w:hAnsi="Calibri Light" w:cs="Calibri Light"/>
              </w:rPr>
              <w:fldChar w:fldCharType="end"/>
            </w:r>
            <w:bookmarkEnd w:id="26"/>
          </w:p>
        </w:tc>
        <w:tc>
          <w:tcPr>
            <w:tcW w:w="4252" w:type="dxa"/>
            <w:vMerge w:val="restart"/>
            <w:tcBorders>
              <w:top w:val="single" w:sz="4" w:space="0" w:color="000000"/>
              <w:left w:val="single" w:sz="4" w:space="0" w:color="000000"/>
              <w:bottom w:val="single" w:sz="4" w:space="0" w:color="000000"/>
            </w:tcBorders>
            <w:shd w:val="clear" w:color="auto" w:fill="auto"/>
            <w:vAlign w:val="center"/>
          </w:tcPr>
          <w:p w14:paraId="578BD2B4" w14:textId="77777777" w:rsidR="00715157" w:rsidRDefault="00715157" w:rsidP="00FA1CCA">
            <w:pPr>
              <w:spacing w:line="276" w:lineRule="auto"/>
            </w:pPr>
            <w:r>
              <w:rPr>
                <w:rFonts w:ascii="Calibri Light" w:hAnsi="Calibri Light" w:cs="Calibri Light"/>
                <w:lang w:val="en-US"/>
              </w:rPr>
              <w:t xml:space="preserve">GEIE ex art. 45, comma 2, </w:t>
            </w:r>
            <w:proofErr w:type="spellStart"/>
            <w:r>
              <w:rPr>
                <w:rFonts w:ascii="Calibri Light" w:hAnsi="Calibri Light" w:cs="Calibri Light"/>
                <w:lang w:val="en-US"/>
              </w:rPr>
              <w:t>lett.g</w:t>
            </w:r>
            <w:proofErr w:type="spellEnd"/>
            <w:r>
              <w:rPr>
                <w:rFonts w:ascii="Calibri Light" w:hAnsi="Calibri Light" w:cs="Calibri Light"/>
                <w:lang w:val="en-US"/>
              </w:rPr>
              <w:t>)</w:t>
            </w:r>
          </w:p>
        </w:tc>
        <w:bookmarkStart w:id="27" w:name="__Fieldmark__28_587598139"/>
        <w:tc>
          <w:tcPr>
            <w:tcW w:w="510" w:type="dxa"/>
            <w:tcBorders>
              <w:top w:val="single" w:sz="4" w:space="0" w:color="000000"/>
              <w:left w:val="single" w:sz="4" w:space="0" w:color="000000"/>
              <w:bottom w:val="single" w:sz="4" w:space="0" w:color="000000"/>
            </w:tcBorders>
            <w:shd w:val="clear" w:color="auto" w:fill="auto"/>
            <w:vAlign w:val="center"/>
          </w:tcPr>
          <w:p w14:paraId="2A1F3116" w14:textId="77777777" w:rsidR="00715157" w:rsidRDefault="00715157" w:rsidP="00FA1CCA">
            <w:pPr>
              <w:spacing w:line="276" w:lineRule="auto"/>
              <w:jc w:val="center"/>
            </w:pPr>
            <w:r>
              <w:fldChar w:fldCharType="begin">
                <w:ffData>
                  <w:name w:val=""/>
                  <w:enabled/>
                  <w:calcOnExit w:val="0"/>
                  <w:checkBox>
                    <w:sizeAuto/>
                    <w:default w:val="0"/>
                    <w:checked w:val="0"/>
                  </w:checkBox>
                </w:ffData>
              </w:fldChar>
            </w:r>
            <w:r>
              <w:instrText xml:space="preserve"> FORMCHECKBOX </w:instrText>
            </w:r>
            <w:r w:rsidR="003353F6">
              <w:fldChar w:fldCharType="separate"/>
            </w:r>
            <w:r>
              <w:rPr>
                <w:rFonts w:ascii="Calibri Light" w:hAnsi="Calibri Light" w:cs="Calibri Light"/>
              </w:rPr>
              <w:fldChar w:fldCharType="end"/>
            </w:r>
            <w:bookmarkEnd w:id="27"/>
          </w:p>
        </w:tc>
        <w:tc>
          <w:tcPr>
            <w:tcW w:w="4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AEFD6" w14:textId="77777777" w:rsidR="00715157" w:rsidRDefault="00715157" w:rsidP="00FA1CCA">
            <w:pPr>
              <w:pStyle w:val="Default"/>
              <w:tabs>
                <w:tab w:val="left" w:pos="176"/>
              </w:tabs>
              <w:spacing w:line="276" w:lineRule="auto"/>
            </w:pPr>
            <w:r>
              <w:rPr>
                <w:rFonts w:ascii="Calibri Light" w:hAnsi="Calibri Light" w:cs="Calibri Light"/>
                <w:sz w:val="20"/>
                <w:szCs w:val="20"/>
              </w:rPr>
              <w:t xml:space="preserve">non ancora costituito </w:t>
            </w:r>
          </w:p>
        </w:tc>
      </w:tr>
      <w:tr w:rsidR="00715157" w14:paraId="2F891913" w14:textId="77777777" w:rsidTr="00FA1CCA">
        <w:trPr>
          <w:trHeight w:val="340"/>
          <w:jc w:val="center"/>
        </w:trPr>
        <w:tc>
          <w:tcPr>
            <w:tcW w:w="510" w:type="dxa"/>
            <w:vMerge/>
            <w:tcBorders>
              <w:top w:val="single" w:sz="4" w:space="0" w:color="000000"/>
              <w:left w:val="single" w:sz="4" w:space="0" w:color="000000"/>
              <w:bottom w:val="single" w:sz="4" w:space="0" w:color="000000"/>
            </w:tcBorders>
            <w:shd w:val="clear" w:color="auto" w:fill="auto"/>
          </w:tcPr>
          <w:p w14:paraId="3D3EEB7C" w14:textId="77777777" w:rsidR="00715157" w:rsidRDefault="00715157">
            <w:pPr>
              <w:snapToGrid w:val="0"/>
              <w:spacing w:line="276" w:lineRule="auto"/>
              <w:ind w:right="-82"/>
              <w:rPr>
                <w:rFonts w:ascii="Calibri Light" w:hAnsi="Calibri Light" w:cs="Calibri Light"/>
                <w:lang w:val="en-US"/>
              </w:rPr>
            </w:pPr>
          </w:p>
        </w:tc>
        <w:tc>
          <w:tcPr>
            <w:tcW w:w="4252" w:type="dxa"/>
            <w:vMerge/>
            <w:tcBorders>
              <w:top w:val="single" w:sz="4" w:space="0" w:color="000000"/>
              <w:left w:val="single" w:sz="4" w:space="0" w:color="000000"/>
              <w:bottom w:val="single" w:sz="4" w:space="0" w:color="000000"/>
            </w:tcBorders>
            <w:shd w:val="clear" w:color="auto" w:fill="auto"/>
          </w:tcPr>
          <w:p w14:paraId="31DCD9BA" w14:textId="77777777" w:rsidR="00715157" w:rsidRDefault="00715157">
            <w:pPr>
              <w:snapToGrid w:val="0"/>
              <w:spacing w:line="276" w:lineRule="auto"/>
              <w:ind w:right="-82"/>
              <w:rPr>
                <w:rFonts w:ascii="Calibri Light" w:hAnsi="Calibri Light" w:cs="Calibri Light"/>
                <w:lang w:val="en-US"/>
              </w:rPr>
            </w:pPr>
          </w:p>
        </w:tc>
        <w:bookmarkStart w:id="28" w:name="__Fieldmark__29_587598139"/>
        <w:tc>
          <w:tcPr>
            <w:tcW w:w="510" w:type="dxa"/>
            <w:tcBorders>
              <w:top w:val="single" w:sz="4" w:space="0" w:color="000000"/>
              <w:left w:val="single" w:sz="4" w:space="0" w:color="000000"/>
              <w:bottom w:val="single" w:sz="4" w:space="0" w:color="000000"/>
            </w:tcBorders>
            <w:shd w:val="clear" w:color="auto" w:fill="auto"/>
            <w:vAlign w:val="center"/>
          </w:tcPr>
          <w:p w14:paraId="00997AB5" w14:textId="77777777" w:rsidR="00715157" w:rsidRDefault="00715157" w:rsidP="00FA1CCA">
            <w:pPr>
              <w:spacing w:line="276" w:lineRule="auto"/>
              <w:jc w:val="center"/>
            </w:pPr>
            <w:r>
              <w:fldChar w:fldCharType="begin">
                <w:ffData>
                  <w:name w:val=""/>
                  <w:enabled/>
                  <w:calcOnExit w:val="0"/>
                  <w:checkBox>
                    <w:sizeAuto/>
                    <w:default w:val="0"/>
                    <w:checked w:val="0"/>
                  </w:checkBox>
                </w:ffData>
              </w:fldChar>
            </w:r>
            <w:r>
              <w:instrText xml:space="preserve"> FORMCHECKBOX </w:instrText>
            </w:r>
            <w:r w:rsidR="003353F6">
              <w:fldChar w:fldCharType="separate"/>
            </w:r>
            <w:r>
              <w:rPr>
                <w:rFonts w:ascii="Calibri Light" w:hAnsi="Calibri Light" w:cs="Calibri Light"/>
              </w:rPr>
              <w:fldChar w:fldCharType="end"/>
            </w:r>
            <w:bookmarkEnd w:id="28"/>
          </w:p>
        </w:tc>
        <w:tc>
          <w:tcPr>
            <w:tcW w:w="4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525D5" w14:textId="77777777" w:rsidR="00715157" w:rsidRDefault="00715157" w:rsidP="00FA1CCA">
            <w:pPr>
              <w:spacing w:line="276" w:lineRule="auto"/>
              <w:ind w:right="-82"/>
            </w:pPr>
            <w:r>
              <w:rPr>
                <w:rFonts w:ascii="Calibri Light" w:hAnsi="Calibri Light" w:cs="Calibri Light"/>
              </w:rPr>
              <w:t>già costituito</w:t>
            </w:r>
          </w:p>
        </w:tc>
      </w:tr>
    </w:tbl>
    <w:p w14:paraId="3993B1D3" w14:textId="77777777" w:rsidR="00715157" w:rsidRDefault="00715157"/>
    <w:tbl>
      <w:tblPr>
        <w:tblW w:w="0" w:type="auto"/>
        <w:jc w:val="center"/>
        <w:tblLayout w:type="fixed"/>
        <w:tblLook w:val="0000" w:firstRow="0" w:lastRow="0" w:firstColumn="0" w:lastColumn="0" w:noHBand="0" w:noVBand="0"/>
      </w:tblPr>
      <w:tblGrid>
        <w:gridCol w:w="510"/>
        <w:gridCol w:w="9024"/>
      </w:tblGrid>
      <w:tr w:rsidR="00715157" w14:paraId="6F037F10" w14:textId="77777777" w:rsidTr="00FA1CCA">
        <w:trPr>
          <w:jc w:val="center"/>
        </w:trPr>
        <w:tc>
          <w:tcPr>
            <w:tcW w:w="510" w:type="dxa"/>
            <w:tcBorders>
              <w:top w:val="single" w:sz="4" w:space="0" w:color="000000"/>
              <w:left w:val="single" w:sz="4" w:space="0" w:color="000000"/>
              <w:bottom w:val="single" w:sz="4" w:space="0" w:color="000000"/>
            </w:tcBorders>
            <w:shd w:val="clear" w:color="auto" w:fill="D9E2F3"/>
            <w:vAlign w:val="center"/>
          </w:tcPr>
          <w:bookmarkStart w:id="29" w:name="__Fieldmark__30_587598139"/>
          <w:p w14:paraId="7219CB85" w14:textId="77777777" w:rsidR="00715157" w:rsidRDefault="00715157" w:rsidP="00FA1CCA">
            <w:pPr>
              <w:spacing w:line="276" w:lineRule="auto"/>
              <w:jc w:val="center"/>
            </w:pPr>
            <w:r>
              <w:fldChar w:fldCharType="begin">
                <w:ffData>
                  <w:name w:val=""/>
                  <w:enabled/>
                  <w:calcOnExit w:val="0"/>
                  <w:checkBox>
                    <w:sizeAuto/>
                    <w:default w:val="0"/>
                    <w:checked w:val="0"/>
                  </w:checkBox>
                </w:ffData>
              </w:fldChar>
            </w:r>
            <w:r>
              <w:instrText xml:space="preserve"> FORMCHECKBOX </w:instrText>
            </w:r>
            <w:r w:rsidR="003353F6">
              <w:fldChar w:fldCharType="separate"/>
            </w:r>
            <w:r>
              <w:rPr>
                <w:rFonts w:ascii="Calibri Light" w:hAnsi="Calibri Light" w:cs="Calibri Light"/>
              </w:rPr>
              <w:fldChar w:fldCharType="end"/>
            </w:r>
            <w:bookmarkEnd w:id="29"/>
          </w:p>
        </w:tc>
        <w:tc>
          <w:tcPr>
            <w:tcW w:w="9024"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62A1A9FF" w14:textId="77777777" w:rsidR="00715157" w:rsidRDefault="00715157" w:rsidP="00FA1CCA">
            <w:pPr>
              <w:spacing w:line="276" w:lineRule="auto"/>
            </w:pPr>
            <w:r>
              <w:rPr>
                <w:rFonts w:ascii="Calibri Light" w:hAnsi="Calibri Light" w:cs="Calibri Light"/>
              </w:rPr>
              <w:t>Operatore economico stabilito in altro Stato membro della U.E., conformemente alla Legislazione vigente in tale Stato art. 45, co. 1, del D.lgs. n. 50/2016</w:t>
            </w:r>
          </w:p>
        </w:tc>
      </w:tr>
    </w:tbl>
    <w:p w14:paraId="742E8A70" w14:textId="77777777" w:rsidR="002067F1" w:rsidRDefault="002067F1">
      <w:pPr>
        <w:spacing w:line="276" w:lineRule="auto"/>
        <w:jc w:val="both"/>
        <w:rPr>
          <w:rFonts w:ascii="Calibri Light" w:hAnsi="Calibri Light" w:cs="Calibri Light"/>
          <w:sz w:val="22"/>
          <w:szCs w:val="22"/>
        </w:rPr>
      </w:pPr>
    </w:p>
    <w:p w14:paraId="3881CDD2" w14:textId="77777777" w:rsidR="00715157" w:rsidRDefault="00715157">
      <w:pPr>
        <w:spacing w:line="276" w:lineRule="auto"/>
        <w:jc w:val="both"/>
        <w:rPr>
          <w:rFonts w:ascii="Calibri Light" w:hAnsi="Calibri Light" w:cs="Calibri Light"/>
          <w:sz w:val="22"/>
          <w:szCs w:val="22"/>
        </w:rPr>
      </w:pPr>
      <w:r>
        <w:rPr>
          <w:rFonts w:ascii="Calibri Light" w:hAnsi="Calibri Light" w:cs="Calibri Light"/>
          <w:sz w:val="22"/>
          <w:szCs w:val="22"/>
        </w:rPr>
        <w:t>in relazione a</w:t>
      </w:r>
      <w:r w:rsidR="002067F1">
        <w:rPr>
          <w:rFonts w:ascii="Calibri Light" w:hAnsi="Calibri Light" w:cs="Calibri Light"/>
          <w:sz w:val="22"/>
          <w:szCs w:val="22"/>
        </w:rPr>
        <w:t>:</w:t>
      </w:r>
    </w:p>
    <w:p w14:paraId="4376930F" w14:textId="447D69C8" w:rsidR="00502D9D" w:rsidRDefault="004B4BBF" w:rsidP="004B4BBF">
      <w:pPr>
        <w:numPr>
          <w:ilvl w:val="0"/>
          <w:numId w:val="2"/>
        </w:numPr>
        <w:spacing w:line="276" w:lineRule="auto"/>
        <w:ind w:left="360"/>
        <w:jc w:val="both"/>
      </w:pPr>
      <w:r>
        <w:rPr>
          <w:rFonts w:ascii="Calibri Light" w:hAnsi="Calibri Light" w:cs="Calibri Light"/>
          <w:sz w:val="22"/>
          <w:szCs w:val="22"/>
        </w:rPr>
        <w:t>a</w:t>
      </w:r>
      <w:r w:rsidRPr="004B4BBF">
        <w:rPr>
          <w:rFonts w:ascii="Calibri Light" w:hAnsi="Calibri Light" w:cs="Calibri Light"/>
          <w:sz w:val="22"/>
          <w:szCs w:val="22"/>
        </w:rPr>
        <w:t>i contenuti dell’Avviso Pubblico e degli elaborati allegati</w:t>
      </w:r>
      <w:r w:rsidR="00715157" w:rsidRPr="004B4BBF">
        <w:rPr>
          <w:rFonts w:ascii="Calibri Light" w:hAnsi="Calibri Light" w:cs="Calibri Light"/>
          <w:sz w:val="22"/>
          <w:szCs w:val="22"/>
        </w:rPr>
        <w:t>;</w:t>
      </w:r>
    </w:p>
    <w:p w14:paraId="5EFB7E5D" w14:textId="77777777" w:rsidR="004B4BBF" w:rsidRDefault="004B4BBF">
      <w:pPr>
        <w:pStyle w:val="Default"/>
        <w:spacing w:line="276" w:lineRule="auto"/>
        <w:jc w:val="center"/>
        <w:rPr>
          <w:rFonts w:ascii="Calibri Light" w:hAnsi="Calibri Light" w:cs="Calibri Light"/>
          <w:b/>
          <w:sz w:val="22"/>
          <w:szCs w:val="22"/>
        </w:rPr>
      </w:pPr>
    </w:p>
    <w:p w14:paraId="2DECB3DF" w14:textId="711C1FC3" w:rsidR="00715157" w:rsidRDefault="00715157" w:rsidP="004B4BBF">
      <w:pPr>
        <w:pStyle w:val="Default"/>
        <w:pBdr>
          <w:top w:val="single" w:sz="4" w:space="1" w:color="auto"/>
          <w:left w:val="single" w:sz="4" w:space="4" w:color="auto"/>
          <w:bottom w:val="single" w:sz="4" w:space="1" w:color="auto"/>
          <w:right w:val="single" w:sz="4" w:space="4" w:color="auto"/>
        </w:pBdr>
        <w:spacing w:line="276" w:lineRule="auto"/>
        <w:jc w:val="center"/>
        <w:rPr>
          <w:rFonts w:ascii="Calibri Light" w:hAnsi="Calibri Light" w:cs="Calibri Light"/>
          <w:b/>
          <w:sz w:val="22"/>
          <w:szCs w:val="22"/>
        </w:rPr>
      </w:pPr>
      <w:r>
        <w:rPr>
          <w:rFonts w:ascii="Calibri Light" w:hAnsi="Calibri Light" w:cs="Calibri Light"/>
          <w:b/>
          <w:sz w:val="22"/>
          <w:szCs w:val="22"/>
        </w:rPr>
        <w:t>OFFRE/OFFRONO</w:t>
      </w:r>
    </w:p>
    <w:p w14:paraId="1A52A340" w14:textId="088D473E" w:rsidR="00FD2F98" w:rsidRPr="00C6402F" w:rsidRDefault="00FD2F98" w:rsidP="00FD2F98">
      <w:pPr>
        <w:pBdr>
          <w:top w:val="single" w:sz="4" w:space="1" w:color="auto"/>
          <w:left w:val="single" w:sz="4" w:space="4" w:color="auto"/>
          <w:bottom w:val="single" w:sz="4" w:space="1" w:color="auto"/>
          <w:right w:val="single" w:sz="4" w:space="4" w:color="auto"/>
        </w:pBdr>
        <w:tabs>
          <w:tab w:val="left" w:pos="360"/>
        </w:tabs>
        <w:spacing w:line="276" w:lineRule="auto"/>
        <w:jc w:val="both"/>
        <w:rPr>
          <w:rFonts w:asciiTheme="majorHAnsi" w:hAnsiTheme="majorHAnsi" w:cstheme="majorHAnsi"/>
          <w:bCs/>
          <w:sz w:val="22"/>
          <w:szCs w:val="22"/>
        </w:rPr>
      </w:pPr>
      <w:r w:rsidRPr="00C6402F">
        <w:rPr>
          <w:rFonts w:asciiTheme="majorHAnsi" w:hAnsiTheme="majorHAnsi" w:cstheme="majorHAnsi"/>
          <w:bCs/>
          <w:sz w:val="22"/>
          <w:szCs w:val="22"/>
        </w:rPr>
        <w:t>corrispettivo per il servizio affidato</w:t>
      </w:r>
      <w:r w:rsidRPr="00C6402F">
        <w:rPr>
          <w:rFonts w:asciiTheme="majorHAnsi" w:hAnsiTheme="majorHAnsi" w:cstheme="majorHAnsi"/>
          <w:bCs/>
          <w:sz w:val="22"/>
          <w:szCs w:val="22"/>
        </w:rPr>
        <w:t>:</w:t>
      </w:r>
    </w:p>
    <w:p w14:paraId="6F4D7F2D" w14:textId="77777777" w:rsidR="00FD2F98" w:rsidRPr="00C6402F" w:rsidRDefault="00FD2F98" w:rsidP="00FD2F98">
      <w:pPr>
        <w:numPr>
          <w:ilvl w:val="0"/>
          <w:numId w:val="4"/>
        </w:numPr>
        <w:pBdr>
          <w:top w:val="single" w:sz="4" w:space="1" w:color="auto"/>
          <w:left w:val="single" w:sz="4" w:space="4" w:color="auto"/>
          <w:bottom w:val="single" w:sz="4" w:space="1" w:color="auto"/>
          <w:right w:val="single" w:sz="4" w:space="4" w:color="auto"/>
        </w:pBdr>
        <w:tabs>
          <w:tab w:val="left" w:pos="360"/>
        </w:tabs>
        <w:spacing w:line="276" w:lineRule="auto"/>
        <w:jc w:val="both"/>
        <w:rPr>
          <w:rFonts w:asciiTheme="majorHAnsi" w:hAnsiTheme="majorHAnsi" w:cstheme="majorHAnsi"/>
          <w:bCs/>
          <w:sz w:val="22"/>
          <w:szCs w:val="22"/>
        </w:rPr>
      </w:pPr>
      <w:r w:rsidRPr="00C6402F">
        <w:rPr>
          <w:rFonts w:asciiTheme="majorHAnsi" w:hAnsiTheme="majorHAnsi" w:cstheme="majorHAnsi"/>
          <w:bCs/>
          <w:sz w:val="22"/>
          <w:szCs w:val="22"/>
        </w:rPr>
        <w:t>€ _________ quale contributo forfettario per le spese di personale;</w:t>
      </w:r>
    </w:p>
    <w:p w14:paraId="0B14D2A5" w14:textId="77777777" w:rsidR="00FD2F98" w:rsidRPr="00C6402F" w:rsidRDefault="00FD2F98" w:rsidP="00FD2F98">
      <w:pPr>
        <w:numPr>
          <w:ilvl w:val="0"/>
          <w:numId w:val="4"/>
        </w:numPr>
        <w:pBdr>
          <w:top w:val="single" w:sz="4" w:space="1" w:color="auto"/>
          <w:left w:val="single" w:sz="4" w:space="4" w:color="auto"/>
          <w:bottom w:val="single" w:sz="4" w:space="1" w:color="auto"/>
          <w:right w:val="single" w:sz="4" w:space="4" w:color="auto"/>
        </w:pBdr>
        <w:tabs>
          <w:tab w:val="left" w:pos="360"/>
        </w:tabs>
        <w:spacing w:line="276" w:lineRule="auto"/>
        <w:jc w:val="both"/>
        <w:rPr>
          <w:rFonts w:asciiTheme="majorHAnsi" w:hAnsiTheme="majorHAnsi" w:cstheme="majorHAnsi"/>
          <w:bCs/>
          <w:sz w:val="22"/>
          <w:szCs w:val="22"/>
        </w:rPr>
      </w:pPr>
      <w:r w:rsidRPr="00C6402F">
        <w:rPr>
          <w:rFonts w:asciiTheme="majorHAnsi" w:hAnsiTheme="majorHAnsi" w:cstheme="majorHAnsi"/>
          <w:bCs/>
          <w:sz w:val="22"/>
          <w:szCs w:val="22"/>
        </w:rPr>
        <w:t>€ ________________ quale contributo forfettario per rimborso chilometrico (km 5,7 * €/km _,00 * n. medio di corso 15);</w:t>
      </w:r>
    </w:p>
    <w:p w14:paraId="7EF9FEF1" w14:textId="6639E489" w:rsidR="00FD2F98" w:rsidRDefault="00FD2F98" w:rsidP="00FD2F98">
      <w:pPr>
        <w:numPr>
          <w:ilvl w:val="0"/>
          <w:numId w:val="4"/>
        </w:numPr>
        <w:pBdr>
          <w:top w:val="single" w:sz="4" w:space="1" w:color="auto"/>
          <w:left w:val="single" w:sz="4" w:space="4" w:color="auto"/>
          <w:bottom w:val="single" w:sz="4" w:space="1" w:color="auto"/>
          <w:right w:val="single" w:sz="4" w:space="4" w:color="auto"/>
        </w:pBdr>
        <w:tabs>
          <w:tab w:val="left" w:pos="360"/>
        </w:tabs>
        <w:spacing w:line="276" w:lineRule="auto"/>
        <w:jc w:val="both"/>
        <w:rPr>
          <w:rFonts w:asciiTheme="majorHAnsi" w:hAnsiTheme="majorHAnsi" w:cstheme="majorHAnsi"/>
          <w:bCs/>
          <w:sz w:val="22"/>
          <w:szCs w:val="22"/>
        </w:rPr>
      </w:pPr>
      <w:r w:rsidRPr="00C6402F">
        <w:rPr>
          <w:rFonts w:asciiTheme="majorHAnsi" w:hAnsiTheme="majorHAnsi" w:cstheme="majorHAnsi"/>
          <w:bCs/>
          <w:sz w:val="22"/>
          <w:szCs w:val="22"/>
        </w:rPr>
        <w:t>€ ______________ per spese generali calcolate sulla somma di (a + b)</w:t>
      </w:r>
    </w:p>
    <w:p w14:paraId="56014352" w14:textId="77777777" w:rsidR="00591807" w:rsidRPr="00C6402F" w:rsidRDefault="00591807" w:rsidP="00591807">
      <w:pPr>
        <w:pBdr>
          <w:top w:val="single" w:sz="4" w:space="1" w:color="auto"/>
          <w:left w:val="single" w:sz="4" w:space="4" w:color="auto"/>
          <w:bottom w:val="single" w:sz="4" w:space="1" w:color="auto"/>
          <w:right w:val="single" w:sz="4" w:space="4" w:color="auto"/>
        </w:pBdr>
        <w:tabs>
          <w:tab w:val="left" w:pos="360"/>
        </w:tabs>
        <w:spacing w:line="276" w:lineRule="auto"/>
        <w:jc w:val="both"/>
        <w:rPr>
          <w:rFonts w:asciiTheme="majorHAnsi" w:hAnsiTheme="majorHAnsi" w:cstheme="majorHAnsi"/>
          <w:bCs/>
          <w:sz w:val="22"/>
          <w:szCs w:val="22"/>
        </w:rPr>
      </w:pPr>
    </w:p>
    <w:p w14:paraId="319EA2DD" w14:textId="537C9E31" w:rsidR="004B4BBF" w:rsidRDefault="004B4BBF" w:rsidP="00591807">
      <w:pPr>
        <w:pBdr>
          <w:top w:val="single" w:sz="4" w:space="1" w:color="auto"/>
          <w:left w:val="single" w:sz="4" w:space="4" w:color="auto"/>
          <w:bottom w:val="single" w:sz="4" w:space="1" w:color="auto"/>
          <w:right w:val="single" w:sz="4" w:space="4" w:color="auto"/>
        </w:pBdr>
        <w:tabs>
          <w:tab w:val="left" w:pos="0"/>
        </w:tabs>
        <w:spacing w:line="276" w:lineRule="auto"/>
        <w:rPr>
          <w:rFonts w:ascii="Calibri Light" w:hAnsi="Calibri Light" w:cs="Calibri Light"/>
          <w:bCs/>
          <w:sz w:val="22"/>
          <w:szCs w:val="22"/>
        </w:rPr>
      </w:pPr>
      <w:r w:rsidRPr="00D73A6D">
        <w:rPr>
          <w:rFonts w:ascii="Calibri Light" w:hAnsi="Calibri Light" w:cs="Calibri Light"/>
          <w:sz w:val="22"/>
          <w:szCs w:val="22"/>
        </w:rPr>
        <w:t xml:space="preserve">di corrispondere al Comune di Milazzo </w:t>
      </w:r>
      <w:r w:rsidR="00C6402F" w:rsidRPr="00D73A6D">
        <w:rPr>
          <w:rFonts w:ascii="Calibri Light" w:hAnsi="Calibri Light" w:cs="Calibri Light"/>
          <w:sz w:val="22"/>
          <w:szCs w:val="22"/>
        </w:rPr>
        <w:t>il 50% dei ricavi della vendita dei biglietti</w:t>
      </w:r>
      <w:r w:rsidR="00D73A6D">
        <w:rPr>
          <w:rFonts w:ascii="Calibri Light" w:hAnsi="Calibri Light" w:cs="Calibri Light"/>
          <w:bCs/>
          <w:sz w:val="22"/>
          <w:szCs w:val="22"/>
        </w:rPr>
        <w:t>.</w:t>
      </w:r>
    </w:p>
    <w:p w14:paraId="6ECDA0A1" w14:textId="77777777" w:rsidR="00591807" w:rsidRPr="00D73A6D" w:rsidRDefault="00591807" w:rsidP="00591807">
      <w:pPr>
        <w:pBdr>
          <w:top w:val="single" w:sz="4" w:space="1" w:color="auto"/>
          <w:left w:val="single" w:sz="4" w:space="4" w:color="auto"/>
          <w:bottom w:val="single" w:sz="4" w:space="1" w:color="auto"/>
          <w:right w:val="single" w:sz="4" w:space="4" w:color="auto"/>
        </w:pBdr>
        <w:tabs>
          <w:tab w:val="left" w:pos="0"/>
        </w:tabs>
        <w:spacing w:line="276" w:lineRule="auto"/>
        <w:rPr>
          <w:rFonts w:ascii="Calibri Light" w:hAnsi="Calibri Light" w:cs="Calibri Light"/>
          <w:b/>
          <w:sz w:val="22"/>
          <w:szCs w:val="22"/>
        </w:rPr>
      </w:pPr>
    </w:p>
    <w:p w14:paraId="118794F2" w14:textId="712B9FCE" w:rsidR="00502D9D" w:rsidRPr="00FA1CCA" w:rsidRDefault="00715157" w:rsidP="00FA1CCA">
      <w:pPr>
        <w:pStyle w:val="Default"/>
        <w:spacing w:line="276" w:lineRule="auto"/>
        <w:jc w:val="center"/>
        <w:rPr>
          <w:rFonts w:ascii="Calibri Light" w:hAnsi="Calibri Light" w:cs="Calibri Light"/>
          <w:b/>
          <w:sz w:val="22"/>
          <w:szCs w:val="22"/>
        </w:rPr>
      </w:pPr>
      <w:bookmarkStart w:id="30" w:name="_GoBack"/>
      <w:bookmarkEnd w:id="30"/>
      <w:r>
        <w:rPr>
          <w:rFonts w:ascii="Calibri Light" w:hAnsi="Calibri Light" w:cs="Calibri Light"/>
          <w:b/>
          <w:sz w:val="22"/>
          <w:szCs w:val="22"/>
        </w:rPr>
        <w:t>DICHIARA/DICHIARANO</w:t>
      </w:r>
    </w:p>
    <w:p w14:paraId="61F54841" w14:textId="77777777" w:rsidR="00715157" w:rsidRDefault="00715157">
      <w:pPr>
        <w:numPr>
          <w:ilvl w:val="0"/>
          <w:numId w:val="3"/>
        </w:numPr>
        <w:spacing w:line="276" w:lineRule="auto"/>
        <w:ind w:left="360"/>
        <w:jc w:val="both"/>
      </w:pPr>
      <w:r>
        <w:rPr>
          <w:rFonts w:ascii="Calibri Light" w:hAnsi="Calibri Light" w:cs="Calibri Light"/>
          <w:sz w:val="22"/>
          <w:szCs w:val="22"/>
        </w:rPr>
        <w:t xml:space="preserve">che i costi di sicurezza aziendali di cui all’art. 26, comma 3, quinto periodo del </w:t>
      </w:r>
      <w:proofErr w:type="spellStart"/>
      <w:r>
        <w:rPr>
          <w:rFonts w:ascii="Calibri Light" w:hAnsi="Calibri Light" w:cs="Calibri Light"/>
          <w:sz w:val="22"/>
          <w:szCs w:val="22"/>
        </w:rPr>
        <w:t>D.lgs</w:t>
      </w:r>
      <w:proofErr w:type="spellEnd"/>
      <w:r>
        <w:rPr>
          <w:rFonts w:ascii="Calibri Light" w:hAnsi="Calibri Light" w:cs="Calibri Light"/>
          <w:sz w:val="22"/>
          <w:szCs w:val="22"/>
        </w:rPr>
        <w:t xml:space="preserve"> 81/2008 e art. 95 comma 10 del Codice, sono pari ad € _____________</w:t>
      </w:r>
      <w:proofErr w:type="gramStart"/>
      <w:r>
        <w:rPr>
          <w:rFonts w:ascii="Calibri Light" w:hAnsi="Calibri Light" w:cs="Calibri Light"/>
          <w:sz w:val="22"/>
          <w:szCs w:val="22"/>
        </w:rPr>
        <w:t>_,_</w:t>
      </w:r>
      <w:proofErr w:type="gramEnd"/>
      <w:r>
        <w:rPr>
          <w:rFonts w:ascii="Calibri Light" w:hAnsi="Calibri Light" w:cs="Calibri Light"/>
          <w:sz w:val="22"/>
          <w:szCs w:val="22"/>
        </w:rPr>
        <w:t>__;</w:t>
      </w:r>
    </w:p>
    <w:p w14:paraId="19E1C680" w14:textId="4C8566EE" w:rsidR="00715157" w:rsidRDefault="00715157">
      <w:pPr>
        <w:numPr>
          <w:ilvl w:val="0"/>
          <w:numId w:val="3"/>
        </w:numPr>
        <w:spacing w:line="276" w:lineRule="auto"/>
        <w:ind w:left="360"/>
        <w:jc w:val="both"/>
      </w:pPr>
      <w:r>
        <w:rPr>
          <w:rFonts w:ascii="Calibri Light" w:hAnsi="Calibri Light" w:cs="Calibri Light"/>
          <w:sz w:val="22"/>
          <w:szCs w:val="22"/>
        </w:rPr>
        <w:t>che Il proprio costo del lavoro è pari ad € _____________</w:t>
      </w:r>
      <w:proofErr w:type="gramStart"/>
      <w:r>
        <w:rPr>
          <w:rFonts w:ascii="Calibri Light" w:hAnsi="Calibri Light" w:cs="Calibri Light"/>
          <w:sz w:val="22"/>
          <w:szCs w:val="22"/>
        </w:rPr>
        <w:t>_,_</w:t>
      </w:r>
      <w:proofErr w:type="gramEnd"/>
      <w:r>
        <w:rPr>
          <w:rFonts w:ascii="Calibri Light" w:hAnsi="Calibri Light" w:cs="Calibri Light"/>
          <w:sz w:val="22"/>
          <w:szCs w:val="22"/>
        </w:rPr>
        <w:t>__.  Nel calcolo si è rispettato quanto previsto all'articolo 97, comma 5, lettera d) del Codice - (</w:t>
      </w:r>
      <w:r>
        <w:rPr>
          <w:rFonts w:ascii="Calibri Light" w:hAnsi="Calibri Light" w:cs="Calibri Light"/>
          <w:i/>
          <w:sz w:val="22"/>
          <w:szCs w:val="22"/>
        </w:rPr>
        <w:t>il costo del personale non inferiore ai minimi salariali retributivi indicati nelle apposite tabelle di cui all'articolo 23, comma 16</w:t>
      </w:r>
      <w:r>
        <w:rPr>
          <w:rFonts w:ascii="Calibri Light" w:hAnsi="Calibri Light" w:cs="Calibri Light"/>
          <w:sz w:val="22"/>
          <w:szCs w:val="22"/>
        </w:rPr>
        <w:t>);</w:t>
      </w:r>
    </w:p>
    <w:p w14:paraId="0588CAA9" w14:textId="77777777" w:rsidR="00715157" w:rsidRDefault="00715157">
      <w:pPr>
        <w:numPr>
          <w:ilvl w:val="0"/>
          <w:numId w:val="3"/>
        </w:numPr>
        <w:spacing w:line="276" w:lineRule="auto"/>
        <w:ind w:left="360"/>
        <w:jc w:val="both"/>
      </w:pPr>
      <w:r>
        <w:rPr>
          <w:rFonts w:ascii="Calibri Light" w:hAnsi="Calibri Light" w:cs="Calibri Light"/>
          <w:sz w:val="22"/>
          <w:szCs w:val="22"/>
        </w:rPr>
        <w:t>che al fine di eseguire le valutazioni circa il rispetto di quanto previsto all’art. 97, comma 5, lettera d), Codice, la tabella sotto riportata indica gli elementi di costo della manodopera preventivati:</w:t>
      </w:r>
    </w:p>
    <w:tbl>
      <w:tblPr>
        <w:tblW w:w="0" w:type="auto"/>
        <w:jc w:val="center"/>
        <w:tblLayout w:type="fixed"/>
        <w:tblLook w:val="0000" w:firstRow="0" w:lastRow="0" w:firstColumn="0" w:lastColumn="0" w:noHBand="0" w:noVBand="0"/>
      </w:tblPr>
      <w:tblGrid>
        <w:gridCol w:w="1668"/>
        <w:gridCol w:w="1340"/>
        <w:gridCol w:w="1920"/>
        <w:gridCol w:w="1276"/>
        <w:gridCol w:w="1417"/>
        <w:gridCol w:w="1825"/>
      </w:tblGrid>
      <w:tr w:rsidR="00715157" w14:paraId="687C90C9" w14:textId="77777777">
        <w:trPr>
          <w:trHeight w:val="567"/>
          <w:jc w:val="center"/>
        </w:trPr>
        <w:tc>
          <w:tcPr>
            <w:tcW w:w="1668" w:type="dxa"/>
            <w:tcBorders>
              <w:top w:val="single" w:sz="12" w:space="0" w:color="000000"/>
              <w:left w:val="single" w:sz="12" w:space="0" w:color="000000"/>
              <w:bottom w:val="single" w:sz="4" w:space="0" w:color="000000"/>
            </w:tcBorders>
            <w:shd w:val="clear" w:color="auto" w:fill="F2F2F2"/>
            <w:vAlign w:val="center"/>
          </w:tcPr>
          <w:p w14:paraId="6BD364AC" w14:textId="77777777" w:rsidR="00715157" w:rsidRDefault="00715157">
            <w:pPr>
              <w:pStyle w:val="Default"/>
              <w:jc w:val="center"/>
            </w:pPr>
            <w:r>
              <w:rPr>
                <w:rFonts w:ascii="Calibri Light" w:hAnsi="Calibri Light" w:cs="Calibri Light"/>
                <w:b/>
                <w:iCs/>
                <w:sz w:val="20"/>
                <w:szCs w:val="20"/>
              </w:rPr>
              <w:t>Qualifica</w:t>
            </w:r>
          </w:p>
        </w:tc>
        <w:tc>
          <w:tcPr>
            <w:tcW w:w="1340" w:type="dxa"/>
            <w:tcBorders>
              <w:top w:val="single" w:sz="12" w:space="0" w:color="000000"/>
              <w:left w:val="single" w:sz="4" w:space="0" w:color="000000"/>
              <w:bottom w:val="single" w:sz="4" w:space="0" w:color="000000"/>
            </w:tcBorders>
            <w:shd w:val="clear" w:color="auto" w:fill="F2F2F2"/>
            <w:vAlign w:val="center"/>
          </w:tcPr>
          <w:p w14:paraId="27CA0BED" w14:textId="77777777" w:rsidR="00715157" w:rsidRDefault="00715157">
            <w:pPr>
              <w:pStyle w:val="Default"/>
              <w:jc w:val="center"/>
            </w:pPr>
            <w:r>
              <w:rPr>
                <w:rFonts w:ascii="Calibri Light" w:hAnsi="Calibri Light" w:cs="Calibri Light"/>
                <w:b/>
                <w:iCs/>
                <w:sz w:val="20"/>
                <w:szCs w:val="20"/>
              </w:rPr>
              <w:t>N.</w:t>
            </w:r>
          </w:p>
        </w:tc>
        <w:tc>
          <w:tcPr>
            <w:tcW w:w="1920" w:type="dxa"/>
            <w:tcBorders>
              <w:top w:val="single" w:sz="12" w:space="0" w:color="000000"/>
              <w:left w:val="single" w:sz="4" w:space="0" w:color="000000"/>
              <w:bottom w:val="single" w:sz="4" w:space="0" w:color="000000"/>
            </w:tcBorders>
            <w:shd w:val="clear" w:color="auto" w:fill="F2F2F2"/>
            <w:vAlign w:val="center"/>
          </w:tcPr>
          <w:p w14:paraId="0D385D3D" w14:textId="77777777" w:rsidR="00715157" w:rsidRDefault="00715157">
            <w:pPr>
              <w:pStyle w:val="Default"/>
              <w:jc w:val="center"/>
            </w:pPr>
            <w:r>
              <w:rPr>
                <w:rFonts w:ascii="Calibri Light" w:hAnsi="Calibri Light" w:cs="Calibri Light"/>
                <w:b/>
                <w:iCs/>
                <w:sz w:val="20"/>
                <w:szCs w:val="20"/>
              </w:rPr>
              <w:t>Contratto applicato</w:t>
            </w:r>
          </w:p>
        </w:tc>
        <w:tc>
          <w:tcPr>
            <w:tcW w:w="1276" w:type="dxa"/>
            <w:tcBorders>
              <w:top w:val="single" w:sz="12" w:space="0" w:color="000000"/>
              <w:left w:val="single" w:sz="4" w:space="0" w:color="000000"/>
              <w:bottom w:val="single" w:sz="4" w:space="0" w:color="000000"/>
            </w:tcBorders>
            <w:shd w:val="clear" w:color="auto" w:fill="F2F2F2"/>
            <w:vAlign w:val="center"/>
          </w:tcPr>
          <w:p w14:paraId="465DB458" w14:textId="77777777" w:rsidR="00715157" w:rsidRDefault="00715157">
            <w:pPr>
              <w:pStyle w:val="Default"/>
              <w:jc w:val="center"/>
            </w:pPr>
            <w:r>
              <w:rPr>
                <w:rFonts w:ascii="Calibri Light" w:hAnsi="Calibri Light" w:cs="Calibri Light"/>
                <w:b/>
                <w:iCs/>
                <w:sz w:val="20"/>
                <w:szCs w:val="20"/>
              </w:rPr>
              <w:t>Ore totali</w:t>
            </w:r>
          </w:p>
          <w:p w14:paraId="13DC5CE1" w14:textId="77777777" w:rsidR="00715157" w:rsidRDefault="00715157">
            <w:pPr>
              <w:pStyle w:val="Default"/>
              <w:jc w:val="center"/>
            </w:pPr>
            <w:r>
              <w:rPr>
                <w:rFonts w:ascii="Calibri Light" w:hAnsi="Calibri Light" w:cs="Calibri Light"/>
                <w:b/>
                <w:sz w:val="20"/>
                <w:szCs w:val="20"/>
              </w:rPr>
              <w:t>(h)</w:t>
            </w:r>
          </w:p>
        </w:tc>
        <w:tc>
          <w:tcPr>
            <w:tcW w:w="1417" w:type="dxa"/>
            <w:tcBorders>
              <w:top w:val="single" w:sz="12" w:space="0" w:color="000000"/>
              <w:left w:val="single" w:sz="4" w:space="0" w:color="000000"/>
              <w:bottom w:val="single" w:sz="4" w:space="0" w:color="000000"/>
            </w:tcBorders>
            <w:shd w:val="clear" w:color="auto" w:fill="F2F2F2"/>
            <w:vAlign w:val="center"/>
          </w:tcPr>
          <w:p w14:paraId="07E3CD1A" w14:textId="77777777" w:rsidR="00715157" w:rsidRDefault="00715157">
            <w:pPr>
              <w:pStyle w:val="Default"/>
              <w:jc w:val="center"/>
            </w:pPr>
            <w:r>
              <w:rPr>
                <w:rFonts w:ascii="Calibri Light" w:hAnsi="Calibri Light" w:cs="Calibri Light"/>
                <w:b/>
                <w:iCs/>
                <w:sz w:val="20"/>
                <w:szCs w:val="20"/>
              </w:rPr>
              <w:t>Costo Orario</w:t>
            </w:r>
          </w:p>
          <w:p w14:paraId="49401C1C" w14:textId="77777777" w:rsidR="00715157" w:rsidRDefault="00715157">
            <w:pPr>
              <w:pStyle w:val="Default"/>
              <w:jc w:val="center"/>
            </w:pPr>
            <w:r>
              <w:rPr>
                <w:rFonts w:ascii="Calibri Light" w:hAnsi="Calibri Light" w:cs="Calibri Light"/>
                <w:b/>
                <w:sz w:val="20"/>
                <w:szCs w:val="20"/>
              </w:rPr>
              <w:t>€/h</w:t>
            </w:r>
          </w:p>
        </w:tc>
        <w:tc>
          <w:tcPr>
            <w:tcW w:w="1825" w:type="dxa"/>
            <w:tcBorders>
              <w:top w:val="single" w:sz="12" w:space="0" w:color="000000"/>
              <w:left w:val="single" w:sz="12" w:space="0" w:color="000000"/>
              <w:bottom w:val="single" w:sz="4" w:space="0" w:color="000000"/>
              <w:right w:val="single" w:sz="12" w:space="0" w:color="000000"/>
            </w:tcBorders>
            <w:shd w:val="clear" w:color="auto" w:fill="F2F2F2"/>
            <w:vAlign w:val="center"/>
          </w:tcPr>
          <w:p w14:paraId="3B834AD2" w14:textId="77777777" w:rsidR="00715157" w:rsidRDefault="00715157">
            <w:pPr>
              <w:pStyle w:val="Default"/>
              <w:jc w:val="center"/>
            </w:pPr>
            <w:r>
              <w:rPr>
                <w:rFonts w:ascii="Calibri Light" w:hAnsi="Calibri Light" w:cs="Calibri Light"/>
                <w:b/>
                <w:iCs/>
                <w:sz w:val="20"/>
                <w:szCs w:val="20"/>
              </w:rPr>
              <w:t>Costo Totale</w:t>
            </w:r>
          </w:p>
          <w:p w14:paraId="36DA1C4D" w14:textId="77777777" w:rsidR="00715157" w:rsidRDefault="00715157">
            <w:pPr>
              <w:pStyle w:val="Default"/>
              <w:jc w:val="center"/>
            </w:pPr>
            <w:r>
              <w:rPr>
                <w:rFonts w:ascii="Calibri Light" w:hAnsi="Calibri Light" w:cs="Calibri Light"/>
                <w:b/>
                <w:sz w:val="20"/>
                <w:szCs w:val="20"/>
              </w:rPr>
              <w:t>€</w:t>
            </w:r>
          </w:p>
        </w:tc>
      </w:tr>
      <w:tr w:rsidR="00715157" w14:paraId="6454F177" w14:textId="77777777">
        <w:trPr>
          <w:trHeight w:val="397"/>
          <w:jc w:val="center"/>
        </w:trPr>
        <w:tc>
          <w:tcPr>
            <w:tcW w:w="1668" w:type="dxa"/>
            <w:tcBorders>
              <w:top w:val="single" w:sz="4" w:space="0" w:color="000000"/>
              <w:left w:val="single" w:sz="12" w:space="0" w:color="000000"/>
              <w:bottom w:val="single" w:sz="4" w:space="0" w:color="000000"/>
            </w:tcBorders>
            <w:shd w:val="clear" w:color="auto" w:fill="F2F2F2"/>
            <w:vAlign w:val="center"/>
          </w:tcPr>
          <w:p w14:paraId="0DCB4E8E" w14:textId="77777777" w:rsidR="00715157" w:rsidRDefault="00715157">
            <w:pPr>
              <w:pStyle w:val="Default"/>
              <w:rPr>
                <w:rFonts w:ascii="Calibri Light" w:hAnsi="Calibri Light" w:cs="Calibri Light"/>
                <w:b/>
                <w:sz w:val="20"/>
                <w:szCs w:val="20"/>
              </w:rPr>
            </w:pPr>
          </w:p>
        </w:tc>
        <w:tc>
          <w:tcPr>
            <w:tcW w:w="1340" w:type="dxa"/>
            <w:tcBorders>
              <w:top w:val="single" w:sz="4" w:space="0" w:color="000000"/>
              <w:left w:val="single" w:sz="4" w:space="0" w:color="000000"/>
              <w:bottom w:val="single" w:sz="4" w:space="0" w:color="000000"/>
            </w:tcBorders>
            <w:shd w:val="clear" w:color="auto" w:fill="auto"/>
            <w:vAlign w:val="center"/>
          </w:tcPr>
          <w:p w14:paraId="4B9167C4" w14:textId="77777777" w:rsidR="00715157" w:rsidRDefault="00715157">
            <w:pPr>
              <w:pStyle w:val="Default"/>
              <w:snapToGrid w:val="0"/>
              <w:jc w:val="center"/>
              <w:rPr>
                <w:rFonts w:ascii="Calibri Light" w:hAnsi="Calibri Light" w:cs="Calibri Light"/>
                <w:b/>
                <w:sz w:val="20"/>
                <w:szCs w:val="20"/>
              </w:rPr>
            </w:pPr>
          </w:p>
        </w:tc>
        <w:tc>
          <w:tcPr>
            <w:tcW w:w="1920" w:type="dxa"/>
            <w:tcBorders>
              <w:top w:val="single" w:sz="4" w:space="0" w:color="000000"/>
              <w:left w:val="single" w:sz="4" w:space="0" w:color="000000"/>
              <w:bottom w:val="single" w:sz="4" w:space="0" w:color="000000"/>
            </w:tcBorders>
            <w:shd w:val="clear" w:color="auto" w:fill="auto"/>
            <w:vAlign w:val="center"/>
          </w:tcPr>
          <w:p w14:paraId="24469D4D" w14:textId="77777777" w:rsidR="00715157" w:rsidRDefault="00715157">
            <w:pPr>
              <w:pStyle w:val="Default"/>
              <w:snapToGrid w:val="0"/>
              <w:jc w:val="center"/>
              <w:rPr>
                <w:rFonts w:ascii="Calibri Light" w:hAnsi="Calibri Light" w:cs="Calibri Light"/>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14:paraId="440D574F" w14:textId="77777777" w:rsidR="00715157" w:rsidRDefault="00715157">
            <w:pPr>
              <w:pStyle w:val="Default"/>
              <w:snapToGrid w:val="0"/>
              <w:jc w:val="center"/>
              <w:rPr>
                <w:rFonts w:ascii="Calibri Light" w:hAnsi="Calibri Light" w:cs="Calibri Light"/>
                <w:sz w:val="20"/>
                <w:szCs w:val="20"/>
              </w:rPr>
            </w:pPr>
          </w:p>
        </w:tc>
        <w:tc>
          <w:tcPr>
            <w:tcW w:w="1417" w:type="dxa"/>
            <w:tcBorders>
              <w:top w:val="single" w:sz="4" w:space="0" w:color="000000"/>
              <w:left w:val="single" w:sz="4" w:space="0" w:color="000000"/>
              <w:bottom w:val="single" w:sz="4" w:space="0" w:color="000000"/>
            </w:tcBorders>
            <w:shd w:val="clear" w:color="auto" w:fill="auto"/>
            <w:vAlign w:val="center"/>
          </w:tcPr>
          <w:p w14:paraId="4EDB3E5A" w14:textId="77777777" w:rsidR="00715157" w:rsidRDefault="00715157">
            <w:pPr>
              <w:pStyle w:val="Default"/>
              <w:snapToGrid w:val="0"/>
              <w:jc w:val="center"/>
              <w:rPr>
                <w:rFonts w:ascii="Calibri Light" w:hAnsi="Calibri Light" w:cs="Calibri Light"/>
                <w:sz w:val="20"/>
                <w:szCs w:val="20"/>
              </w:rPr>
            </w:pPr>
          </w:p>
        </w:tc>
        <w:tc>
          <w:tcPr>
            <w:tcW w:w="1825"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BF3D591" w14:textId="77777777" w:rsidR="00715157" w:rsidRDefault="00715157">
            <w:pPr>
              <w:pStyle w:val="Default"/>
              <w:snapToGrid w:val="0"/>
              <w:jc w:val="center"/>
              <w:rPr>
                <w:rFonts w:ascii="Calibri Light" w:hAnsi="Calibri Light" w:cs="Calibri Light"/>
                <w:sz w:val="20"/>
                <w:szCs w:val="20"/>
              </w:rPr>
            </w:pPr>
          </w:p>
        </w:tc>
      </w:tr>
      <w:tr w:rsidR="00715157" w14:paraId="5D5D9363" w14:textId="77777777">
        <w:trPr>
          <w:trHeight w:val="397"/>
          <w:jc w:val="center"/>
        </w:trPr>
        <w:tc>
          <w:tcPr>
            <w:tcW w:w="1668" w:type="dxa"/>
            <w:tcBorders>
              <w:top w:val="single" w:sz="4" w:space="0" w:color="000000"/>
              <w:left w:val="single" w:sz="12" w:space="0" w:color="000000"/>
              <w:bottom w:val="single" w:sz="4" w:space="0" w:color="000000"/>
            </w:tcBorders>
            <w:shd w:val="clear" w:color="auto" w:fill="F2F2F2"/>
            <w:vAlign w:val="center"/>
          </w:tcPr>
          <w:p w14:paraId="29C0619C" w14:textId="77777777" w:rsidR="00715157" w:rsidRDefault="00715157">
            <w:pPr>
              <w:pStyle w:val="Default"/>
              <w:rPr>
                <w:rFonts w:ascii="Calibri Light" w:hAnsi="Calibri Light" w:cs="Calibri Light"/>
                <w:b/>
                <w:sz w:val="20"/>
                <w:szCs w:val="20"/>
              </w:rPr>
            </w:pPr>
          </w:p>
        </w:tc>
        <w:tc>
          <w:tcPr>
            <w:tcW w:w="1340" w:type="dxa"/>
            <w:tcBorders>
              <w:top w:val="single" w:sz="4" w:space="0" w:color="000000"/>
              <w:left w:val="single" w:sz="4" w:space="0" w:color="000000"/>
              <w:bottom w:val="single" w:sz="4" w:space="0" w:color="000000"/>
            </w:tcBorders>
            <w:shd w:val="clear" w:color="auto" w:fill="auto"/>
            <w:vAlign w:val="center"/>
          </w:tcPr>
          <w:p w14:paraId="546D6F6B" w14:textId="77777777" w:rsidR="00715157" w:rsidRDefault="00715157">
            <w:pPr>
              <w:pStyle w:val="Default"/>
              <w:snapToGrid w:val="0"/>
              <w:jc w:val="center"/>
              <w:rPr>
                <w:rFonts w:ascii="Calibri Light" w:hAnsi="Calibri Light" w:cs="Calibri Light"/>
                <w:b/>
                <w:sz w:val="20"/>
                <w:szCs w:val="20"/>
              </w:rPr>
            </w:pPr>
          </w:p>
        </w:tc>
        <w:tc>
          <w:tcPr>
            <w:tcW w:w="1920" w:type="dxa"/>
            <w:tcBorders>
              <w:top w:val="single" w:sz="4" w:space="0" w:color="000000"/>
              <w:left w:val="single" w:sz="4" w:space="0" w:color="000000"/>
              <w:bottom w:val="single" w:sz="4" w:space="0" w:color="000000"/>
            </w:tcBorders>
            <w:shd w:val="clear" w:color="auto" w:fill="auto"/>
            <w:vAlign w:val="center"/>
          </w:tcPr>
          <w:p w14:paraId="05583C3C" w14:textId="77777777" w:rsidR="00715157" w:rsidRDefault="00715157">
            <w:pPr>
              <w:pStyle w:val="Default"/>
              <w:snapToGrid w:val="0"/>
              <w:jc w:val="center"/>
              <w:rPr>
                <w:rFonts w:ascii="Calibri Light" w:hAnsi="Calibri Light" w:cs="Calibri Light"/>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14:paraId="250B6D8A" w14:textId="77777777" w:rsidR="00715157" w:rsidRDefault="00715157">
            <w:pPr>
              <w:pStyle w:val="Default"/>
              <w:snapToGrid w:val="0"/>
              <w:jc w:val="center"/>
              <w:rPr>
                <w:rFonts w:ascii="Calibri Light" w:hAnsi="Calibri Light" w:cs="Calibri Light"/>
                <w:sz w:val="20"/>
                <w:szCs w:val="20"/>
              </w:rPr>
            </w:pPr>
          </w:p>
        </w:tc>
        <w:tc>
          <w:tcPr>
            <w:tcW w:w="1417" w:type="dxa"/>
            <w:tcBorders>
              <w:top w:val="single" w:sz="4" w:space="0" w:color="000000"/>
              <w:left w:val="single" w:sz="4" w:space="0" w:color="000000"/>
              <w:bottom w:val="single" w:sz="4" w:space="0" w:color="000000"/>
            </w:tcBorders>
            <w:shd w:val="clear" w:color="auto" w:fill="auto"/>
            <w:vAlign w:val="center"/>
          </w:tcPr>
          <w:p w14:paraId="42761343" w14:textId="77777777" w:rsidR="00715157" w:rsidRDefault="00715157">
            <w:pPr>
              <w:pStyle w:val="Default"/>
              <w:snapToGrid w:val="0"/>
              <w:jc w:val="center"/>
              <w:rPr>
                <w:rFonts w:ascii="Calibri Light" w:hAnsi="Calibri Light" w:cs="Calibri Light"/>
                <w:sz w:val="20"/>
                <w:szCs w:val="20"/>
              </w:rPr>
            </w:pPr>
          </w:p>
        </w:tc>
        <w:tc>
          <w:tcPr>
            <w:tcW w:w="1825"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6CDB9CC" w14:textId="77777777" w:rsidR="00715157" w:rsidRDefault="00715157">
            <w:pPr>
              <w:pStyle w:val="Default"/>
              <w:snapToGrid w:val="0"/>
              <w:jc w:val="center"/>
              <w:rPr>
                <w:rFonts w:ascii="Calibri Light" w:hAnsi="Calibri Light" w:cs="Calibri Light"/>
                <w:sz w:val="20"/>
                <w:szCs w:val="20"/>
              </w:rPr>
            </w:pPr>
          </w:p>
        </w:tc>
      </w:tr>
      <w:tr w:rsidR="00715157" w14:paraId="39B41B42" w14:textId="77777777">
        <w:trPr>
          <w:trHeight w:val="397"/>
          <w:jc w:val="center"/>
        </w:trPr>
        <w:tc>
          <w:tcPr>
            <w:tcW w:w="1668" w:type="dxa"/>
            <w:tcBorders>
              <w:top w:val="single" w:sz="4" w:space="0" w:color="000000"/>
              <w:left w:val="single" w:sz="12" w:space="0" w:color="000000"/>
              <w:bottom w:val="single" w:sz="12" w:space="0" w:color="000000"/>
            </w:tcBorders>
            <w:shd w:val="clear" w:color="auto" w:fill="F2F2F2"/>
            <w:vAlign w:val="center"/>
          </w:tcPr>
          <w:p w14:paraId="69EC135B" w14:textId="77777777" w:rsidR="00715157" w:rsidRDefault="00715157">
            <w:pPr>
              <w:pStyle w:val="Default"/>
              <w:rPr>
                <w:rFonts w:ascii="Calibri Light" w:hAnsi="Calibri Light" w:cs="Calibri Light"/>
                <w:b/>
                <w:sz w:val="20"/>
                <w:szCs w:val="20"/>
              </w:rPr>
            </w:pPr>
          </w:p>
        </w:tc>
        <w:tc>
          <w:tcPr>
            <w:tcW w:w="1340" w:type="dxa"/>
            <w:tcBorders>
              <w:top w:val="single" w:sz="4" w:space="0" w:color="000000"/>
              <w:left w:val="single" w:sz="4" w:space="0" w:color="000000"/>
              <w:bottom w:val="single" w:sz="12" w:space="0" w:color="000000"/>
            </w:tcBorders>
            <w:shd w:val="clear" w:color="auto" w:fill="auto"/>
            <w:vAlign w:val="center"/>
          </w:tcPr>
          <w:p w14:paraId="20AF7476" w14:textId="77777777" w:rsidR="00715157" w:rsidRDefault="00715157">
            <w:pPr>
              <w:pStyle w:val="Default"/>
              <w:snapToGrid w:val="0"/>
              <w:jc w:val="center"/>
              <w:rPr>
                <w:rFonts w:ascii="Calibri Light" w:hAnsi="Calibri Light" w:cs="Calibri Light"/>
                <w:b/>
                <w:sz w:val="20"/>
                <w:szCs w:val="20"/>
              </w:rPr>
            </w:pPr>
          </w:p>
        </w:tc>
        <w:tc>
          <w:tcPr>
            <w:tcW w:w="1920" w:type="dxa"/>
            <w:tcBorders>
              <w:top w:val="single" w:sz="4" w:space="0" w:color="000000"/>
              <w:left w:val="single" w:sz="4" w:space="0" w:color="000000"/>
              <w:bottom w:val="single" w:sz="12" w:space="0" w:color="000000"/>
            </w:tcBorders>
            <w:shd w:val="clear" w:color="auto" w:fill="auto"/>
            <w:vAlign w:val="center"/>
          </w:tcPr>
          <w:p w14:paraId="061383A6" w14:textId="77777777" w:rsidR="00715157" w:rsidRDefault="00715157">
            <w:pPr>
              <w:pStyle w:val="Default"/>
              <w:snapToGrid w:val="0"/>
              <w:jc w:val="center"/>
              <w:rPr>
                <w:rFonts w:ascii="Calibri Light" w:hAnsi="Calibri Light" w:cs="Calibri Light"/>
                <w:sz w:val="20"/>
                <w:szCs w:val="20"/>
              </w:rPr>
            </w:pPr>
          </w:p>
        </w:tc>
        <w:tc>
          <w:tcPr>
            <w:tcW w:w="1276" w:type="dxa"/>
            <w:tcBorders>
              <w:top w:val="single" w:sz="4" w:space="0" w:color="000000"/>
              <w:left w:val="single" w:sz="4" w:space="0" w:color="000000"/>
              <w:bottom w:val="single" w:sz="12" w:space="0" w:color="000000"/>
            </w:tcBorders>
            <w:shd w:val="clear" w:color="auto" w:fill="auto"/>
            <w:vAlign w:val="center"/>
          </w:tcPr>
          <w:p w14:paraId="35AE344C" w14:textId="77777777" w:rsidR="00715157" w:rsidRDefault="00715157">
            <w:pPr>
              <w:pStyle w:val="Default"/>
              <w:snapToGrid w:val="0"/>
              <w:jc w:val="center"/>
              <w:rPr>
                <w:rFonts w:ascii="Calibri Light" w:hAnsi="Calibri Light" w:cs="Calibri Light"/>
                <w:sz w:val="20"/>
                <w:szCs w:val="20"/>
              </w:rPr>
            </w:pPr>
          </w:p>
        </w:tc>
        <w:tc>
          <w:tcPr>
            <w:tcW w:w="1417" w:type="dxa"/>
            <w:tcBorders>
              <w:top w:val="single" w:sz="4" w:space="0" w:color="000000"/>
              <w:left w:val="single" w:sz="4" w:space="0" w:color="000000"/>
              <w:bottom w:val="single" w:sz="12" w:space="0" w:color="000000"/>
            </w:tcBorders>
            <w:shd w:val="clear" w:color="auto" w:fill="auto"/>
            <w:vAlign w:val="center"/>
          </w:tcPr>
          <w:p w14:paraId="77191BE7" w14:textId="77777777" w:rsidR="00715157" w:rsidRDefault="00715157">
            <w:pPr>
              <w:pStyle w:val="Default"/>
              <w:snapToGrid w:val="0"/>
              <w:jc w:val="center"/>
              <w:rPr>
                <w:rFonts w:ascii="Calibri Light" w:hAnsi="Calibri Light" w:cs="Calibri Light"/>
                <w:sz w:val="20"/>
                <w:szCs w:val="20"/>
              </w:rPr>
            </w:pPr>
          </w:p>
        </w:tc>
        <w:tc>
          <w:tcPr>
            <w:tcW w:w="1825" w:type="dxa"/>
            <w:tcBorders>
              <w:top w:val="single" w:sz="4" w:space="0" w:color="000000"/>
              <w:left w:val="single" w:sz="12" w:space="0" w:color="000000"/>
              <w:bottom w:val="single" w:sz="12" w:space="0" w:color="000000"/>
              <w:right w:val="single" w:sz="12" w:space="0" w:color="000000"/>
            </w:tcBorders>
            <w:shd w:val="clear" w:color="auto" w:fill="auto"/>
            <w:vAlign w:val="center"/>
          </w:tcPr>
          <w:p w14:paraId="19505406" w14:textId="77777777" w:rsidR="00715157" w:rsidRDefault="00715157">
            <w:pPr>
              <w:pStyle w:val="Default"/>
              <w:snapToGrid w:val="0"/>
              <w:jc w:val="center"/>
              <w:rPr>
                <w:rFonts w:ascii="Calibri Light" w:hAnsi="Calibri Light" w:cs="Calibri Light"/>
                <w:sz w:val="20"/>
                <w:szCs w:val="20"/>
              </w:rPr>
            </w:pPr>
          </w:p>
        </w:tc>
      </w:tr>
      <w:tr w:rsidR="00715157" w14:paraId="15CB0965" w14:textId="77777777">
        <w:trPr>
          <w:trHeight w:val="397"/>
          <w:jc w:val="center"/>
        </w:trPr>
        <w:tc>
          <w:tcPr>
            <w:tcW w:w="7621" w:type="dxa"/>
            <w:gridSpan w:val="5"/>
            <w:tcBorders>
              <w:top w:val="single" w:sz="12" w:space="0" w:color="000000"/>
              <w:left w:val="single" w:sz="12" w:space="0" w:color="000000"/>
              <w:bottom w:val="single" w:sz="12" w:space="0" w:color="000000"/>
            </w:tcBorders>
            <w:shd w:val="clear" w:color="auto" w:fill="F2F2F2"/>
            <w:vAlign w:val="center"/>
          </w:tcPr>
          <w:p w14:paraId="4D868BD7" w14:textId="77777777" w:rsidR="00715157" w:rsidRDefault="00715157">
            <w:pPr>
              <w:pStyle w:val="Default"/>
              <w:jc w:val="right"/>
            </w:pPr>
            <w:r>
              <w:rPr>
                <w:rFonts w:ascii="Calibri Light" w:hAnsi="Calibri Light" w:cs="Calibri Light"/>
                <w:b/>
                <w:i/>
                <w:sz w:val="20"/>
                <w:szCs w:val="20"/>
              </w:rPr>
              <w:t>Costo complessivo della manodopera per l’intero periodo dell’appalto</w:t>
            </w:r>
          </w:p>
        </w:tc>
        <w:tc>
          <w:tcPr>
            <w:tcW w:w="182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DAFA148" w14:textId="77777777" w:rsidR="00715157" w:rsidRDefault="00715157">
            <w:pPr>
              <w:pStyle w:val="Default"/>
              <w:snapToGrid w:val="0"/>
              <w:jc w:val="center"/>
              <w:rPr>
                <w:rFonts w:ascii="Calibri Light" w:hAnsi="Calibri Light" w:cs="Calibri Light"/>
                <w:b/>
                <w:i/>
                <w:sz w:val="20"/>
                <w:szCs w:val="20"/>
              </w:rPr>
            </w:pPr>
          </w:p>
        </w:tc>
      </w:tr>
    </w:tbl>
    <w:p w14:paraId="2934310C" w14:textId="77777777" w:rsidR="00715157" w:rsidRDefault="00715157">
      <w:pPr>
        <w:spacing w:line="276" w:lineRule="auto"/>
        <w:jc w:val="both"/>
        <w:rPr>
          <w:rFonts w:ascii="Calibri Light" w:hAnsi="Calibri Light" w:cs="Calibri Light"/>
          <w:sz w:val="22"/>
          <w:szCs w:val="22"/>
        </w:rPr>
      </w:pPr>
    </w:p>
    <w:p w14:paraId="524A6C87" w14:textId="77777777" w:rsidR="002067F1" w:rsidRDefault="002067F1" w:rsidP="002067F1">
      <w:pPr>
        <w:numPr>
          <w:ilvl w:val="0"/>
          <w:numId w:val="3"/>
        </w:numPr>
        <w:spacing w:line="276" w:lineRule="auto"/>
        <w:ind w:left="360"/>
        <w:jc w:val="both"/>
      </w:pPr>
      <w:r>
        <w:rPr>
          <w:rFonts w:ascii="Calibri Light" w:hAnsi="Calibri Light" w:cs="Calibri Light"/>
          <w:sz w:val="22"/>
          <w:szCs w:val="22"/>
        </w:rPr>
        <w:t>del costo del lavoro e della sicurezza, e, in particolar modo, si è tenuto conto degli obblighi posti a carico dei datori di lavoro dalle vigenti norme in materia di sicurezza nei luoghi di lavoro e di rispetto delle condizioni di lavoro, prescritti dalle specifiche norme di settore;</w:t>
      </w:r>
    </w:p>
    <w:p w14:paraId="0C3268B6" w14:textId="77777777" w:rsidR="002067F1" w:rsidRDefault="002067F1" w:rsidP="002067F1">
      <w:pPr>
        <w:pStyle w:val="Default"/>
        <w:spacing w:line="276" w:lineRule="auto"/>
        <w:jc w:val="center"/>
        <w:rPr>
          <w:rFonts w:ascii="Calibri Light" w:hAnsi="Calibri Light" w:cs="Calibri Light"/>
          <w:b/>
          <w:sz w:val="22"/>
          <w:szCs w:val="22"/>
        </w:rPr>
      </w:pPr>
    </w:p>
    <w:p w14:paraId="456640E1" w14:textId="77777777" w:rsidR="00FA1CCA" w:rsidRPr="002067F1" w:rsidRDefault="00FA1CCA" w:rsidP="00FA1CCA">
      <w:pPr>
        <w:pStyle w:val="Default"/>
        <w:spacing w:line="276" w:lineRule="auto"/>
        <w:jc w:val="center"/>
        <w:rPr>
          <w:rFonts w:ascii="Calibri Light" w:hAnsi="Calibri Light" w:cs="Calibri Light"/>
          <w:sz w:val="22"/>
          <w:szCs w:val="22"/>
        </w:rPr>
      </w:pPr>
      <w:r>
        <w:rPr>
          <w:rFonts w:ascii="Calibri Light" w:hAnsi="Calibri Light" w:cs="Calibri Light"/>
          <w:b/>
          <w:sz w:val="22"/>
          <w:szCs w:val="22"/>
        </w:rPr>
        <w:t>DICHIARA/DICHIARANO</w:t>
      </w:r>
      <w:r w:rsidRPr="002067F1">
        <w:rPr>
          <w:rFonts w:ascii="Calibri Light" w:hAnsi="Calibri Light" w:cs="Calibri Light"/>
          <w:sz w:val="22"/>
          <w:szCs w:val="22"/>
        </w:rPr>
        <w:t>, altresì</w:t>
      </w:r>
    </w:p>
    <w:p w14:paraId="7ED3C2E3" w14:textId="13384783" w:rsidR="00FA1CCA" w:rsidRPr="008025B2" w:rsidRDefault="00FA1CCA" w:rsidP="00FA1CCA">
      <w:pPr>
        <w:numPr>
          <w:ilvl w:val="0"/>
          <w:numId w:val="3"/>
        </w:numPr>
        <w:spacing w:line="276" w:lineRule="auto"/>
        <w:ind w:left="360"/>
        <w:jc w:val="both"/>
      </w:pPr>
      <w:r>
        <w:rPr>
          <w:rFonts w:ascii="Calibri Light" w:hAnsi="Calibri Light" w:cs="Calibri Light"/>
          <w:sz w:val="22"/>
          <w:szCs w:val="22"/>
        </w:rPr>
        <w:t xml:space="preserve">che l’offerta </w:t>
      </w:r>
      <w:r w:rsidR="004B4BBF">
        <w:rPr>
          <w:rFonts w:ascii="Calibri Light" w:hAnsi="Calibri Light" w:cs="Calibri Light"/>
          <w:sz w:val="22"/>
          <w:szCs w:val="22"/>
        </w:rPr>
        <w:t xml:space="preserve">tecnica ed </w:t>
      </w:r>
      <w:r>
        <w:rPr>
          <w:rFonts w:ascii="Calibri Light" w:hAnsi="Calibri Light" w:cs="Calibri Light"/>
          <w:sz w:val="22"/>
          <w:szCs w:val="22"/>
        </w:rPr>
        <w:t>economica non contiene riserve o condizioni diverse da quelle previste dagli atti di gara, anche se migliorative;</w:t>
      </w:r>
    </w:p>
    <w:p w14:paraId="1CE885CA" w14:textId="77777777" w:rsidR="00FA1CCA" w:rsidRPr="008025B2" w:rsidRDefault="00FA1CCA" w:rsidP="00FA1CCA">
      <w:pPr>
        <w:numPr>
          <w:ilvl w:val="0"/>
          <w:numId w:val="3"/>
        </w:numPr>
        <w:spacing w:line="276" w:lineRule="auto"/>
        <w:ind w:left="360"/>
        <w:jc w:val="both"/>
      </w:pPr>
      <w:r>
        <w:rPr>
          <w:rFonts w:ascii="Calibri Light" w:hAnsi="Calibri Light" w:cs="Calibri Light"/>
          <w:sz w:val="22"/>
          <w:szCs w:val="22"/>
        </w:rPr>
        <w:t>che l’offerta economica non è espressa in modo indeterminato o parziale;</w:t>
      </w:r>
    </w:p>
    <w:p w14:paraId="1F614BA9" w14:textId="77777777" w:rsidR="00FA1CCA" w:rsidRPr="002067F1" w:rsidRDefault="00FA1CCA" w:rsidP="00FA1CCA">
      <w:pPr>
        <w:numPr>
          <w:ilvl w:val="0"/>
          <w:numId w:val="3"/>
        </w:numPr>
        <w:spacing w:line="276" w:lineRule="auto"/>
        <w:ind w:left="360"/>
        <w:jc w:val="both"/>
      </w:pPr>
      <w:r w:rsidRPr="008025B2">
        <w:rPr>
          <w:rFonts w:ascii="Calibri Light" w:hAnsi="Calibri Light" w:cs="Calibri Light"/>
          <w:sz w:val="22"/>
          <w:szCs w:val="22"/>
        </w:rPr>
        <w:t>che l’offerta economica è formulata autonomamente;</w:t>
      </w:r>
    </w:p>
    <w:p w14:paraId="72A04B7D" w14:textId="77777777" w:rsidR="00FA1CCA" w:rsidRDefault="00FA1CCA" w:rsidP="00FA1CCA">
      <w:pPr>
        <w:pStyle w:val="Default"/>
        <w:spacing w:line="276" w:lineRule="auto"/>
        <w:jc w:val="center"/>
        <w:rPr>
          <w:rFonts w:ascii="Calibri Light" w:hAnsi="Calibri Light" w:cs="Calibri Light"/>
          <w:b/>
          <w:sz w:val="22"/>
          <w:szCs w:val="22"/>
        </w:rPr>
      </w:pPr>
    </w:p>
    <w:p w14:paraId="0A7CE3FD" w14:textId="77777777" w:rsidR="00FA1CCA" w:rsidRPr="002067F1" w:rsidRDefault="00FA1CCA" w:rsidP="00FA1CCA">
      <w:pPr>
        <w:pStyle w:val="Default"/>
        <w:spacing w:line="276" w:lineRule="auto"/>
        <w:jc w:val="center"/>
        <w:rPr>
          <w:rFonts w:ascii="Calibri Light" w:hAnsi="Calibri Light" w:cs="Calibri Light"/>
          <w:sz w:val="22"/>
          <w:szCs w:val="22"/>
        </w:rPr>
      </w:pPr>
      <w:r>
        <w:rPr>
          <w:rFonts w:ascii="Calibri Light" w:hAnsi="Calibri Light" w:cs="Calibri Light"/>
          <w:b/>
          <w:sz w:val="22"/>
          <w:szCs w:val="22"/>
        </w:rPr>
        <w:t>DICHIARA/DICHIARANO</w:t>
      </w:r>
      <w:r w:rsidRPr="002067F1">
        <w:rPr>
          <w:rFonts w:ascii="Calibri Light" w:hAnsi="Calibri Light" w:cs="Calibri Light"/>
          <w:sz w:val="22"/>
          <w:szCs w:val="22"/>
        </w:rPr>
        <w:t xml:space="preserve">, </w:t>
      </w:r>
      <w:r>
        <w:rPr>
          <w:rFonts w:ascii="Calibri Light" w:hAnsi="Calibri Light" w:cs="Calibri Light"/>
          <w:sz w:val="22"/>
          <w:szCs w:val="22"/>
        </w:rPr>
        <w:t>infine</w:t>
      </w:r>
    </w:p>
    <w:p w14:paraId="744311D6" w14:textId="77777777" w:rsidR="00FA1CCA" w:rsidRDefault="00FA1CCA" w:rsidP="00FA1CCA">
      <w:pPr>
        <w:numPr>
          <w:ilvl w:val="0"/>
          <w:numId w:val="3"/>
        </w:numPr>
        <w:spacing w:line="276" w:lineRule="auto"/>
        <w:ind w:left="360"/>
        <w:jc w:val="both"/>
      </w:pPr>
      <w:r>
        <w:rPr>
          <w:rFonts w:ascii="Calibri Light" w:hAnsi="Calibri Light" w:cs="Calibri Light"/>
          <w:color w:val="000000"/>
          <w:sz w:val="22"/>
          <w:szCs w:val="22"/>
        </w:rPr>
        <w:t>di impegnarsi a mantenere valida e vincolante l’offerta per 180 (centottanta) giorni, a decorrere dalla data di scadenza del termine per la sua presentazione e di accettare il differimento del termine qualora chiesto dalla stazione appaltante;</w:t>
      </w:r>
    </w:p>
    <w:p w14:paraId="4C103009" w14:textId="77777777" w:rsidR="00FA1CCA" w:rsidRDefault="00FA1CCA" w:rsidP="00FA1CCA">
      <w:pPr>
        <w:numPr>
          <w:ilvl w:val="0"/>
          <w:numId w:val="3"/>
        </w:numPr>
        <w:spacing w:line="276" w:lineRule="auto"/>
        <w:ind w:left="360"/>
        <w:jc w:val="both"/>
      </w:pPr>
      <w:r>
        <w:rPr>
          <w:rFonts w:ascii="Calibri Light" w:hAnsi="Calibri Light" w:cs="Calibri Light"/>
          <w:color w:val="000000"/>
          <w:sz w:val="22"/>
          <w:szCs w:val="22"/>
        </w:rPr>
        <w:t>di essere informato, ai sensi e per gli effetti del decreto legislativo 30 giugno 2003, n. 196, che i dati personali raccolti saranno trattati, anche con strumenti informatici, esclusivamente nell’ambito del procedimento per il quale la dichiarazione viene resa;</w:t>
      </w:r>
    </w:p>
    <w:p w14:paraId="240F9553" w14:textId="77777777" w:rsidR="00FA1CCA" w:rsidRDefault="00FA1CCA" w:rsidP="00FA1CCA">
      <w:pPr>
        <w:numPr>
          <w:ilvl w:val="0"/>
          <w:numId w:val="3"/>
        </w:numPr>
        <w:spacing w:line="276" w:lineRule="auto"/>
        <w:ind w:left="360"/>
        <w:jc w:val="both"/>
      </w:pPr>
      <w:r>
        <w:rPr>
          <w:rFonts w:ascii="Calibri Light" w:hAnsi="Calibri Light" w:cs="Calibri Light"/>
          <w:color w:val="000000"/>
          <w:sz w:val="22"/>
          <w:szCs w:val="22"/>
        </w:rPr>
        <w:t>di aver preso visione dell’informativa relativa al trattamento dei dati personali, in allegato alla documentazione di gara, e di prestare il consenso ed autorizzare, ai sensi del decreto legislativo 30 giugno 2003, n. 196, la Stazione Appaltante:</w:t>
      </w:r>
    </w:p>
    <w:p w14:paraId="04E052A5" w14:textId="77777777" w:rsidR="00FA1CCA" w:rsidRDefault="00FA1CCA" w:rsidP="00FA1CCA">
      <w:pPr>
        <w:pStyle w:val="Default"/>
        <w:numPr>
          <w:ilvl w:val="1"/>
          <w:numId w:val="3"/>
        </w:numPr>
        <w:spacing w:line="276" w:lineRule="auto"/>
        <w:ind w:left="700"/>
        <w:jc w:val="both"/>
      </w:pPr>
      <w:r>
        <w:rPr>
          <w:rFonts w:ascii="Calibri Light" w:hAnsi="Calibri Light" w:cs="Calibri Light"/>
          <w:color w:val="auto"/>
          <w:sz w:val="22"/>
          <w:szCs w:val="22"/>
        </w:rPr>
        <w:t>all’utilizzazione dei dati di cui alla presente dichiarazione, ai fini della partecipazione alla gara e per gli eventuali procedimenti amministrativi e giurisdizionali conseguenti;</w:t>
      </w:r>
    </w:p>
    <w:p w14:paraId="2CCF2DFA" w14:textId="77777777" w:rsidR="00FA1CCA" w:rsidRDefault="00FA1CCA" w:rsidP="00FA1CCA">
      <w:pPr>
        <w:pStyle w:val="Default"/>
        <w:numPr>
          <w:ilvl w:val="1"/>
          <w:numId w:val="3"/>
        </w:numPr>
        <w:spacing w:line="276" w:lineRule="auto"/>
        <w:ind w:left="700"/>
        <w:jc w:val="both"/>
      </w:pPr>
      <w:r>
        <w:rPr>
          <w:rFonts w:ascii="Calibri Light" w:hAnsi="Calibri Light" w:cs="Calibri Light"/>
          <w:color w:val="auto"/>
          <w:sz w:val="22"/>
          <w:szCs w:val="22"/>
        </w:rPr>
        <w:t>per le comunicazioni ai funzionari e agli incaricati della Stazione appaltante, nonché agli eventuali controinteressati che ne facciano legittima e motivata richiesta.</w:t>
      </w:r>
    </w:p>
    <w:p w14:paraId="6BE12413" w14:textId="77777777" w:rsidR="00715157" w:rsidRDefault="00715157">
      <w:pPr>
        <w:spacing w:line="276" w:lineRule="auto"/>
        <w:jc w:val="both"/>
        <w:rPr>
          <w:rFonts w:ascii="Calibri Light" w:hAnsi="Calibri Light" w:cs="Calibri Light"/>
          <w:color w:val="000000"/>
          <w:sz w:val="22"/>
          <w:szCs w:val="22"/>
        </w:rPr>
      </w:pPr>
    </w:p>
    <w:p w14:paraId="3731D50E" w14:textId="77777777" w:rsidR="00715157" w:rsidRDefault="00715157">
      <w:pPr>
        <w:tabs>
          <w:tab w:val="center" w:pos="6804"/>
        </w:tabs>
        <w:spacing w:line="276" w:lineRule="auto"/>
        <w:jc w:val="center"/>
      </w:pPr>
      <w:r>
        <w:rPr>
          <w:rFonts w:ascii="Calibri Light" w:hAnsi="Calibri Light" w:cs="Calibri Light"/>
          <w:b/>
          <w:color w:val="000000"/>
          <w:sz w:val="22"/>
          <w:szCs w:val="22"/>
        </w:rPr>
        <w:t>Data e firma digitale</w:t>
      </w:r>
      <w:r>
        <w:rPr>
          <w:rStyle w:val="Caratterinotaapidipagina"/>
          <w:rFonts w:ascii="Calibri Light" w:hAnsi="Calibri Light" w:cs="Calibri Light"/>
          <w:b/>
          <w:color w:val="000000"/>
          <w:sz w:val="22"/>
          <w:szCs w:val="22"/>
        </w:rPr>
        <w:footnoteReference w:id="1"/>
      </w:r>
      <w:r>
        <w:rPr>
          <w:rFonts w:ascii="Calibri Light" w:hAnsi="Calibri Light" w:cs="Calibri Light"/>
          <w:b/>
          <w:color w:val="000000"/>
          <w:sz w:val="22"/>
          <w:szCs w:val="22"/>
        </w:rPr>
        <w:t xml:space="preserve"> </w:t>
      </w:r>
      <w:r>
        <w:rPr>
          <w:rStyle w:val="Caratterinotaapidipagina"/>
          <w:rFonts w:ascii="Calibri Light" w:hAnsi="Calibri Light" w:cs="Calibri Light"/>
          <w:b/>
          <w:color w:val="000000"/>
          <w:sz w:val="22"/>
          <w:szCs w:val="22"/>
        </w:rPr>
        <w:footnoteReference w:id="2"/>
      </w:r>
    </w:p>
    <w:sectPr w:rsidR="00715157">
      <w:headerReference w:type="default" r:id="rId7"/>
      <w:footerReference w:type="default" r:id="rId8"/>
      <w:headerReference w:type="first" r:id="rId9"/>
      <w:footerReference w:type="first" r:id="rId10"/>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3DCCC" w14:textId="77777777" w:rsidR="003353F6" w:rsidRDefault="003353F6">
      <w:r>
        <w:separator/>
      </w:r>
    </w:p>
  </w:endnote>
  <w:endnote w:type="continuationSeparator" w:id="0">
    <w:p w14:paraId="1174524C" w14:textId="77777777" w:rsidR="003353F6" w:rsidRDefault="00335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Corpo)">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9778"/>
    </w:tblGrid>
    <w:tr w:rsidR="00715157" w14:paraId="4F7A2780" w14:textId="77777777">
      <w:trPr>
        <w:trHeight w:val="340"/>
      </w:trPr>
      <w:tc>
        <w:tcPr>
          <w:tcW w:w="9778" w:type="dxa"/>
          <w:tcBorders>
            <w:top w:val="single" w:sz="4" w:space="0" w:color="000000"/>
          </w:tcBorders>
          <w:shd w:val="clear" w:color="auto" w:fill="auto"/>
          <w:vAlign w:val="center"/>
        </w:tcPr>
        <w:p w14:paraId="1BDEDABC" w14:textId="5287ADDC" w:rsidR="00715157" w:rsidRDefault="00715157">
          <w:pPr>
            <w:pStyle w:val="Pidipagina"/>
            <w:jc w:val="right"/>
            <w:rPr>
              <w:rFonts w:ascii="Calibri Light" w:hAnsi="Calibri Light" w:cs="Calibri Light"/>
              <w:b/>
              <w:bCs/>
              <w:sz w:val="18"/>
              <w:szCs w:val="18"/>
            </w:rPr>
          </w:pPr>
          <w:r>
            <w:rPr>
              <w:rFonts w:ascii="Calibri Light" w:hAnsi="Calibri Light" w:cs="Calibri Light"/>
              <w:b/>
              <w:bCs/>
              <w:sz w:val="18"/>
              <w:szCs w:val="18"/>
            </w:rPr>
            <w:t xml:space="preserve">Pagina </w:t>
          </w:r>
          <w:r>
            <w:rPr>
              <w:rFonts w:ascii="Calibri Light" w:hAnsi="Calibri Light" w:cs="Calibri Light"/>
              <w:b/>
              <w:bCs/>
              <w:sz w:val="18"/>
              <w:szCs w:val="18"/>
            </w:rPr>
            <w:fldChar w:fldCharType="begin"/>
          </w:r>
          <w:r>
            <w:rPr>
              <w:rFonts w:ascii="Calibri Light" w:hAnsi="Calibri Light" w:cs="Calibri Light"/>
              <w:b/>
              <w:bCs/>
              <w:sz w:val="18"/>
              <w:szCs w:val="18"/>
            </w:rPr>
            <w:instrText xml:space="preserve"> PAGE </w:instrText>
          </w:r>
          <w:r>
            <w:rPr>
              <w:rFonts w:ascii="Calibri Light" w:hAnsi="Calibri Light" w:cs="Calibri Light"/>
              <w:b/>
              <w:bCs/>
              <w:sz w:val="18"/>
              <w:szCs w:val="18"/>
            </w:rPr>
            <w:fldChar w:fldCharType="separate"/>
          </w:r>
          <w:r w:rsidR="00591807">
            <w:rPr>
              <w:rFonts w:ascii="Calibri Light" w:hAnsi="Calibri Light" w:cs="Calibri Light"/>
              <w:b/>
              <w:bCs/>
              <w:noProof/>
              <w:sz w:val="18"/>
              <w:szCs w:val="18"/>
            </w:rPr>
            <w:t>3</w:t>
          </w:r>
          <w:r>
            <w:rPr>
              <w:rFonts w:ascii="Calibri Light" w:hAnsi="Calibri Light" w:cs="Calibri Light"/>
              <w:b/>
              <w:bCs/>
              <w:sz w:val="18"/>
              <w:szCs w:val="18"/>
            </w:rPr>
            <w:fldChar w:fldCharType="end"/>
          </w:r>
          <w:r>
            <w:rPr>
              <w:rFonts w:ascii="Calibri Light" w:hAnsi="Calibri Light" w:cs="Calibri Light"/>
              <w:b/>
              <w:bCs/>
              <w:sz w:val="18"/>
              <w:szCs w:val="18"/>
            </w:rPr>
            <w:t>/</w:t>
          </w:r>
          <w:r>
            <w:rPr>
              <w:rFonts w:ascii="Calibri Light" w:hAnsi="Calibri Light" w:cs="Calibri Light"/>
              <w:b/>
              <w:bCs/>
              <w:sz w:val="18"/>
              <w:szCs w:val="18"/>
            </w:rPr>
            <w:fldChar w:fldCharType="begin"/>
          </w:r>
          <w:r>
            <w:rPr>
              <w:rFonts w:ascii="Calibri Light" w:hAnsi="Calibri Light" w:cs="Calibri Light"/>
              <w:b/>
              <w:bCs/>
              <w:sz w:val="18"/>
              <w:szCs w:val="18"/>
            </w:rPr>
            <w:instrText xml:space="preserve"> NUMPAGES \* ARABIC </w:instrText>
          </w:r>
          <w:r>
            <w:rPr>
              <w:rFonts w:ascii="Calibri Light" w:hAnsi="Calibri Light" w:cs="Calibri Light"/>
              <w:b/>
              <w:bCs/>
              <w:sz w:val="18"/>
              <w:szCs w:val="18"/>
            </w:rPr>
            <w:fldChar w:fldCharType="separate"/>
          </w:r>
          <w:r w:rsidR="00591807">
            <w:rPr>
              <w:rFonts w:ascii="Calibri Light" w:hAnsi="Calibri Light" w:cs="Calibri Light"/>
              <w:b/>
              <w:bCs/>
              <w:noProof/>
              <w:sz w:val="18"/>
              <w:szCs w:val="18"/>
            </w:rPr>
            <w:t>3</w:t>
          </w:r>
          <w:r>
            <w:rPr>
              <w:rFonts w:ascii="Calibri Light" w:hAnsi="Calibri Light" w:cs="Calibri Light"/>
              <w:b/>
              <w:bCs/>
              <w:sz w:val="18"/>
              <w:szCs w:val="18"/>
            </w:rPr>
            <w:fldChar w:fldCharType="end"/>
          </w:r>
        </w:p>
      </w:tc>
    </w:tr>
  </w:tbl>
  <w:p w14:paraId="1C4A4519" w14:textId="77777777" w:rsidR="00715157" w:rsidRDefault="00715157">
    <w:pPr>
      <w:pStyle w:val="Pidipagina"/>
      <w:rPr>
        <w:rFonts w:ascii="Calibri Light" w:hAnsi="Calibri Light" w:cs="Calibri Light"/>
        <w:b/>
        <w:bCs/>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79C40" w14:textId="77777777" w:rsidR="00715157" w:rsidRDefault="0071515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A0703" w14:textId="77777777" w:rsidR="003353F6" w:rsidRDefault="003353F6">
      <w:r>
        <w:separator/>
      </w:r>
    </w:p>
  </w:footnote>
  <w:footnote w:type="continuationSeparator" w:id="0">
    <w:p w14:paraId="6A41C6D6" w14:textId="77777777" w:rsidR="003353F6" w:rsidRDefault="003353F6">
      <w:r>
        <w:continuationSeparator/>
      </w:r>
    </w:p>
  </w:footnote>
  <w:footnote w:id="1">
    <w:p w14:paraId="4AE70B98" w14:textId="77777777" w:rsidR="00715157" w:rsidRDefault="00715157">
      <w:pPr>
        <w:pStyle w:val="Testonotaapidipagina"/>
      </w:pPr>
      <w:r>
        <w:rPr>
          <w:rStyle w:val="Caratterinotaapidipagina"/>
          <w:rFonts w:ascii="Calibri Light" w:hAnsi="Calibri Light"/>
        </w:rPr>
        <w:footnoteRef/>
      </w:r>
      <w:r>
        <w:t xml:space="preserve"> </w:t>
      </w:r>
      <w:r>
        <w:rPr>
          <w:rFonts w:ascii="Calibri Light" w:hAnsi="Calibri Light" w:cs="Calibri Light"/>
        </w:rPr>
        <w:t>Firma del titolare dell’impresa individuale, capogruppo, consorzio o altro soggetto aggregatore</w:t>
      </w:r>
    </w:p>
  </w:footnote>
  <w:footnote w:id="2">
    <w:p w14:paraId="1CB49DBD" w14:textId="77777777" w:rsidR="00715157" w:rsidRDefault="00715157">
      <w:pPr>
        <w:pStyle w:val="Testonotaapidipagina"/>
      </w:pPr>
      <w:r>
        <w:rPr>
          <w:rStyle w:val="Caratterinotaapidipagina"/>
          <w:rFonts w:ascii="Calibri Light" w:hAnsi="Calibri Light"/>
        </w:rPr>
        <w:footnoteRef/>
      </w:r>
      <w:r>
        <w:t xml:space="preserve"> </w:t>
      </w:r>
      <w:r>
        <w:rPr>
          <w:rFonts w:ascii="Calibri Light" w:hAnsi="Calibri Light" w:cs="Calibri Light"/>
        </w:rPr>
        <w:t>Firma del titolare degli operatori economici mandanti o aderenti ad altra forma di aggregazione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9778"/>
    </w:tblGrid>
    <w:tr w:rsidR="00715157" w14:paraId="198B3564" w14:textId="77777777">
      <w:trPr>
        <w:trHeight w:val="227"/>
      </w:trPr>
      <w:tc>
        <w:tcPr>
          <w:tcW w:w="9778" w:type="dxa"/>
          <w:tcBorders>
            <w:bottom w:val="single" w:sz="4" w:space="0" w:color="000000"/>
          </w:tcBorders>
          <w:shd w:val="clear" w:color="auto" w:fill="auto"/>
          <w:vAlign w:val="center"/>
        </w:tcPr>
        <w:p w14:paraId="07CE89DA" w14:textId="77777777" w:rsidR="00715157" w:rsidRDefault="00715157">
          <w:pPr>
            <w:pStyle w:val="TableContents"/>
            <w:spacing w:line="276" w:lineRule="auto"/>
            <w:jc w:val="center"/>
            <w:rPr>
              <w:rFonts w:hint="eastAsia"/>
            </w:rPr>
          </w:pPr>
          <w:r>
            <w:t>Carta Intestata</w:t>
          </w:r>
        </w:p>
      </w:tc>
    </w:tr>
  </w:tbl>
  <w:p w14:paraId="0C8C0995" w14:textId="77777777" w:rsidR="00715157" w:rsidRDefault="0071515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71F44" w14:textId="77777777" w:rsidR="00715157" w:rsidRDefault="0071515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2"/>
    <w:lvl w:ilvl="0">
      <w:start w:val="1"/>
      <w:numFmt w:val="bullet"/>
      <w:lvlText w:val=""/>
      <w:lvlJc w:val="left"/>
      <w:pPr>
        <w:tabs>
          <w:tab w:val="num" w:pos="0"/>
        </w:tabs>
        <w:ind w:left="720" w:hanging="360"/>
      </w:pPr>
      <w:rPr>
        <w:rFonts w:ascii="Wingdings" w:hAnsi="Wingdings" w:cs="Wingdings" w:hint="default"/>
        <w:sz w:val="22"/>
        <w:szCs w:val="22"/>
      </w:rPr>
    </w:lvl>
  </w:abstractNum>
  <w:abstractNum w:abstractNumId="2" w15:restartNumberingAfterBreak="0">
    <w:nsid w:val="00000003"/>
    <w:multiLevelType w:val="multilevel"/>
    <w:tmpl w:val="00000003"/>
    <w:name w:val="WW8Num36"/>
    <w:lvl w:ilvl="0">
      <w:start w:val="1"/>
      <w:numFmt w:val="bullet"/>
      <w:lvlText w:val=""/>
      <w:lvlJc w:val="left"/>
      <w:pPr>
        <w:tabs>
          <w:tab w:val="num" w:pos="0"/>
        </w:tabs>
        <w:ind w:left="720" w:hanging="360"/>
      </w:pPr>
      <w:rPr>
        <w:rFonts w:ascii="Wingdings" w:hAnsi="Wingdings" w:cs="Wingdings" w:hint="default"/>
        <w:sz w:val="22"/>
        <w:szCs w:val="22"/>
      </w:rPr>
    </w:lvl>
    <w:lvl w:ilvl="1">
      <w:start w:val="1"/>
      <w:numFmt w:val="bullet"/>
      <w:lvlText w:val="o"/>
      <w:lvlJc w:val="left"/>
      <w:pPr>
        <w:tabs>
          <w:tab w:val="num" w:pos="0"/>
        </w:tabs>
        <w:ind w:left="1440" w:hanging="360"/>
      </w:pPr>
      <w:rPr>
        <w:rFonts w:ascii="Courier New" w:hAnsi="Courier New" w:cs="Courier New" w:hint="default"/>
        <w:color w:val="auto"/>
        <w:sz w:val="22"/>
        <w:szCs w:val="22"/>
      </w:rPr>
    </w:lvl>
    <w:lvl w:ilvl="2">
      <w:start w:val="1"/>
      <w:numFmt w:val="bullet"/>
      <w:lvlText w:val=""/>
      <w:lvlJc w:val="left"/>
      <w:pPr>
        <w:tabs>
          <w:tab w:val="num" w:pos="0"/>
        </w:tabs>
        <w:ind w:left="2160" w:hanging="360"/>
      </w:pPr>
      <w:rPr>
        <w:rFonts w:ascii="Wingdings" w:hAnsi="Wingdings" w:cs="Wingdings" w:hint="default"/>
        <w:sz w:val="22"/>
        <w:szCs w:val="22"/>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color w:val="auto"/>
        <w:sz w:val="22"/>
        <w:szCs w:val="22"/>
      </w:rPr>
    </w:lvl>
    <w:lvl w:ilvl="5">
      <w:start w:val="1"/>
      <w:numFmt w:val="bullet"/>
      <w:lvlText w:val=""/>
      <w:lvlJc w:val="left"/>
      <w:pPr>
        <w:tabs>
          <w:tab w:val="num" w:pos="0"/>
        </w:tabs>
        <w:ind w:left="4320" w:hanging="360"/>
      </w:pPr>
      <w:rPr>
        <w:rFonts w:ascii="Wingdings" w:hAnsi="Wingdings" w:cs="Wingdings" w:hint="default"/>
        <w:sz w:val="22"/>
        <w:szCs w:val="22"/>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color w:val="auto"/>
        <w:sz w:val="22"/>
        <w:szCs w:val="22"/>
      </w:rPr>
    </w:lvl>
    <w:lvl w:ilvl="8">
      <w:start w:val="1"/>
      <w:numFmt w:val="bullet"/>
      <w:lvlText w:val=""/>
      <w:lvlJc w:val="left"/>
      <w:pPr>
        <w:tabs>
          <w:tab w:val="num" w:pos="0"/>
        </w:tabs>
        <w:ind w:left="6480" w:hanging="360"/>
      </w:pPr>
      <w:rPr>
        <w:rFonts w:ascii="Wingdings" w:hAnsi="Wingdings" w:cs="Wingdings" w:hint="default"/>
        <w:sz w:val="22"/>
        <w:szCs w:val="22"/>
      </w:rPr>
    </w:lvl>
  </w:abstractNum>
  <w:abstractNum w:abstractNumId="3" w15:restartNumberingAfterBreak="0">
    <w:nsid w:val="15464473"/>
    <w:multiLevelType w:val="hybridMultilevel"/>
    <w:tmpl w:val="824AF62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DD51D10"/>
    <w:multiLevelType w:val="hybridMultilevel"/>
    <w:tmpl w:val="451EDB5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7E419FC"/>
    <w:multiLevelType w:val="hybridMultilevel"/>
    <w:tmpl w:val="071C06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7F1"/>
    <w:rsid w:val="00012783"/>
    <w:rsid w:val="000608F7"/>
    <w:rsid w:val="00065223"/>
    <w:rsid w:val="0007254C"/>
    <w:rsid w:val="00130861"/>
    <w:rsid w:val="00140A9D"/>
    <w:rsid w:val="00152DA1"/>
    <w:rsid w:val="00162A63"/>
    <w:rsid w:val="001C2674"/>
    <w:rsid w:val="001F281F"/>
    <w:rsid w:val="002067F1"/>
    <w:rsid w:val="00215198"/>
    <w:rsid w:val="00231EC3"/>
    <w:rsid w:val="00246F62"/>
    <w:rsid w:val="002C1A62"/>
    <w:rsid w:val="002C5FCC"/>
    <w:rsid w:val="002E165F"/>
    <w:rsid w:val="003353F6"/>
    <w:rsid w:val="00393F01"/>
    <w:rsid w:val="003C0A65"/>
    <w:rsid w:val="003E2480"/>
    <w:rsid w:val="003E5B02"/>
    <w:rsid w:val="00447537"/>
    <w:rsid w:val="004B4BBF"/>
    <w:rsid w:val="00502D9D"/>
    <w:rsid w:val="00561343"/>
    <w:rsid w:val="00565B30"/>
    <w:rsid w:val="005719C5"/>
    <w:rsid w:val="00576EA3"/>
    <w:rsid w:val="005876D7"/>
    <w:rsid w:val="00591807"/>
    <w:rsid w:val="005B2E42"/>
    <w:rsid w:val="00616935"/>
    <w:rsid w:val="00687C23"/>
    <w:rsid w:val="006C1A5A"/>
    <w:rsid w:val="00715157"/>
    <w:rsid w:val="00873C03"/>
    <w:rsid w:val="008A4022"/>
    <w:rsid w:val="008E35DE"/>
    <w:rsid w:val="00915F58"/>
    <w:rsid w:val="009365EA"/>
    <w:rsid w:val="00950E53"/>
    <w:rsid w:val="0099532B"/>
    <w:rsid w:val="009B16AC"/>
    <w:rsid w:val="009E013F"/>
    <w:rsid w:val="00A81CB5"/>
    <w:rsid w:val="00AA2A93"/>
    <w:rsid w:val="00AE2AD4"/>
    <w:rsid w:val="00AF08FA"/>
    <w:rsid w:val="00AF7EE6"/>
    <w:rsid w:val="00B0684C"/>
    <w:rsid w:val="00B21C10"/>
    <w:rsid w:val="00B35B37"/>
    <w:rsid w:val="00B53390"/>
    <w:rsid w:val="00C11B34"/>
    <w:rsid w:val="00C2775A"/>
    <w:rsid w:val="00C311C5"/>
    <w:rsid w:val="00C41B6F"/>
    <w:rsid w:val="00C6402F"/>
    <w:rsid w:val="00C73CD2"/>
    <w:rsid w:val="00CE118D"/>
    <w:rsid w:val="00D150BF"/>
    <w:rsid w:val="00D2055C"/>
    <w:rsid w:val="00D22037"/>
    <w:rsid w:val="00D73A6D"/>
    <w:rsid w:val="00DC2CC8"/>
    <w:rsid w:val="00DD325B"/>
    <w:rsid w:val="00DE627E"/>
    <w:rsid w:val="00E2771D"/>
    <w:rsid w:val="00E31C1E"/>
    <w:rsid w:val="00EB0A79"/>
    <w:rsid w:val="00EB68D2"/>
    <w:rsid w:val="00EF6A8B"/>
    <w:rsid w:val="00F31B56"/>
    <w:rsid w:val="00F460EA"/>
    <w:rsid w:val="00FA1CCA"/>
    <w:rsid w:val="00FD2F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CDF5D9C"/>
  <w15:chartTrackingRefBased/>
  <w15:docId w15:val="{8D57638B-F9FB-4903-975D-562889F6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lang w:eastAsia="zh-CN"/>
    </w:rPr>
  </w:style>
  <w:style w:type="paragraph" w:styleId="Titolo1">
    <w:name w:val="heading 1"/>
    <w:basedOn w:val="Normale"/>
    <w:next w:val="Normale"/>
    <w:qFormat/>
    <w:pPr>
      <w:keepNext/>
      <w:numPr>
        <w:numId w:val="1"/>
      </w:numPr>
      <w:spacing w:line="364" w:lineRule="exact"/>
      <w:jc w:val="both"/>
      <w:outlineLvl w:val="0"/>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cs="Times New Roman"/>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Arial" w:hAnsi="Arial" w:cs="Times New Roman" w:hint="default"/>
      <w:b w:val="0"/>
      <w:i w:val="0"/>
      <w:sz w:val="20"/>
      <w:szCs w:val="20"/>
    </w:rPr>
  </w:style>
  <w:style w:type="character" w:customStyle="1" w:styleId="WW8Num3z1">
    <w:name w:val="WW8Num3z1"/>
    <w:rPr>
      <w:rFonts w:cs="Times New Roman"/>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Wingdings" w:hAnsi="Wingdings" w:cs="Wingdings" w:hint="default"/>
      <w:sz w:val="36"/>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Arial" w:eastAsia="Times New Roman" w:hAnsi="Arial" w:cs="Aria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Wingdings" w:hAnsi="Wingdings" w:cs="Wingdings" w:hint="default"/>
      <w:b w:val="0"/>
      <w:i w:val="0"/>
      <w:sz w:val="20"/>
      <w:szCs w:val="20"/>
    </w:rPr>
  </w:style>
  <w:style w:type="character" w:customStyle="1" w:styleId="WW8Num10z1">
    <w:name w:val="WW8Num10z1"/>
    <w:rPr>
      <w:rFonts w:cs="Times New Roman" w:hint="default"/>
    </w:rPr>
  </w:style>
  <w:style w:type="character" w:customStyle="1" w:styleId="WW8Num11z0">
    <w:name w:val="WW8Num11z0"/>
    <w:rPr>
      <w:rFonts w:ascii="Calibri Light" w:eastAsia="Times New Roman" w:hAnsi="Calibri Light" w:cs="Calibri Light"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Wingdings" w:hAnsi="Wingdings" w:cs="Wingdings" w:hint="default"/>
      <w:b w:val="0"/>
      <w:i w:val="0"/>
      <w:sz w:val="36"/>
    </w:rPr>
  </w:style>
  <w:style w:type="character" w:customStyle="1" w:styleId="WW8Num12z1">
    <w:name w:val="WW8Num12z1"/>
    <w:rPr>
      <w:rFonts w:cs="Times New Roman"/>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Wingdings" w:hAnsi="Wingdings" w:cs="Wingdings" w:hint="default"/>
      <w:sz w:val="32"/>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b/>
      <w:bCs/>
      <w:sz w:val="24"/>
      <w:szCs w:val="24"/>
    </w:rPr>
  </w:style>
  <w:style w:type="character" w:customStyle="1" w:styleId="WW8Num16z1">
    <w:name w:val="WW8Num16z1"/>
    <w:rPr>
      <w:rFonts w:ascii="Wingdings" w:hAnsi="Wingdings" w:cs="Wingdings" w:hint="default"/>
      <w:b w:val="0"/>
      <w:sz w:val="28"/>
    </w:rPr>
  </w:style>
  <w:style w:type="character" w:customStyle="1" w:styleId="WW8Num16z2">
    <w:name w:val="WW8Num16z2"/>
    <w:rPr>
      <w:rFonts w:ascii="Wingdings" w:hAnsi="Wingdings" w:cs="Wingdings" w:hint="default"/>
      <w:b/>
      <w:sz w:val="28"/>
    </w:rPr>
  </w:style>
  <w:style w:type="character" w:customStyle="1" w:styleId="WW8Num16z3">
    <w:name w:val="WW8Num16z3"/>
    <w:rPr>
      <w:rFonts w:cs="Times New Roman"/>
    </w:rPr>
  </w:style>
  <w:style w:type="character" w:customStyle="1" w:styleId="WW8Num17z0">
    <w:name w:val="WW8Num17z0"/>
    <w:rPr>
      <w:rFonts w:cs="Times New Roman" w:hint="default"/>
      <w:sz w:val="28"/>
    </w:rPr>
  </w:style>
  <w:style w:type="character" w:customStyle="1" w:styleId="WW8Num17z1">
    <w:name w:val="WW8Num17z1"/>
    <w:rPr>
      <w:rFonts w:cs="Times New Roman"/>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Garamond" w:eastAsia="Times New Roman" w:hAnsi="Garamond" w:cs="Aria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cs="Times New Roman" w:hint="default"/>
      <w:b/>
    </w:rPr>
  </w:style>
  <w:style w:type="character" w:customStyle="1" w:styleId="WW8Num22z1">
    <w:name w:val="WW8Num22z1"/>
    <w:rPr>
      <w:rFonts w:cs="Times New Roman"/>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cs="Times New Roman" w:hint="default"/>
    </w:rPr>
  </w:style>
  <w:style w:type="character" w:customStyle="1" w:styleId="WW8Num24z1">
    <w:name w:val="WW8Num24z1"/>
    <w:rPr>
      <w:rFonts w:cs="Times New Roman"/>
    </w:rPr>
  </w:style>
  <w:style w:type="character" w:customStyle="1" w:styleId="WW8Num25z0">
    <w:name w:val="WW8Num25z0"/>
    <w:rPr>
      <w:rFonts w:ascii="Arial" w:hAnsi="Arial" w:cs="Arial" w:hint="default"/>
      <w:b w:val="0"/>
      <w:bCs w:val="0"/>
      <w:i w:val="0"/>
      <w:iCs w:val="0"/>
      <w:sz w:val="20"/>
      <w:szCs w:val="20"/>
    </w:rPr>
  </w:style>
  <w:style w:type="character" w:customStyle="1" w:styleId="WW8Num25z1">
    <w:name w:val="WW8Num25z1"/>
    <w:rPr>
      <w:rFonts w:cs="Times New Roman"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5z4">
    <w:name w:val="WW8Num25z4"/>
    <w:rPr>
      <w:rFonts w:ascii="Courier New" w:hAnsi="Courier New" w:cs="Courier New" w:hint="default"/>
    </w:rPr>
  </w:style>
  <w:style w:type="character" w:customStyle="1" w:styleId="WW8Num26z0">
    <w:name w:val="WW8Num26z0"/>
    <w:rPr>
      <w:b/>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Times New Roman"/>
      <w:b/>
    </w:rPr>
  </w:style>
  <w:style w:type="character" w:customStyle="1" w:styleId="WW8Num27z1">
    <w:name w:val="WW8Num27z1"/>
    <w:rPr>
      <w:rFonts w:cs="Times New Roman"/>
    </w:rPr>
  </w:style>
  <w:style w:type="character" w:customStyle="1" w:styleId="WW8Num28z0">
    <w:name w:val="WW8Num28z0"/>
    <w:rPr>
      <w:rFonts w:ascii="Wingdings" w:hAnsi="Wingdings" w:cs="Wingdings" w:hint="default"/>
      <w:b/>
      <w:sz w:val="24"/>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Wingdings" w:hAnsi="Wingdings" w:cs="Wingdings" w:hint="default"/>
      <w:sz w:val="22"/>
      <w:szCs w:val="22"/>
    </w:rPr>
  </w:style>
  <w:style w:type="character" w:customStyle="1" w:styleId="WW8Num32z1">
    <w:name w:val="WW8Num32z1"/>
    <w:rPr>
      <w:rFonts w:ascii="Courier New" w:hAnsi="Courier New" w:cs="Courier New" w:hint="default"/>
    </w:rPr>
  </w:style>
  <w:style w:type="character" w:customStyle="1" w:styleId="WW8Num32z3">
    <w:name w:val="WW8Num32z3"/>
    <w:rPr>
      <w:rFonts w:ascii="Symbol" w:hAnsi="Symbol" w:cs="Symbol" w:hint="default"/>
    </w:rPr>
  </w:style>
  <w:style w:type="character" w:customStyle="1" w:styleId="WW8Num33z0">
    <w:name w:val="WW8Num33z0"/>
    <w:rPr>
      <w:rFonts w:hint="default"/>
      <w:b/>
      <w:i w:val="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Symbol"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5z0">
    <w:name w:val="WW8Num35z0"/>
    <w:rPr>
      <w:rFonts w:cs="Times New Roman" w:hint="default"/>
      <w:b/>
      <w:i w:val="0"/>
      <w:sz w:val="20"/>
      <w:szCs w:val="20"/>
    </w:rPr>
  </w:style>
  <w:style w:type="character" w:customStyle="1" w:styleId="WW8Num35z1">
    <w:name w:val="WW8Num35z1"/>
    <w:rPr>
      <w:rFonts w:ascii="Arial" w:hAnsi="Arial" w:cs="Times New Roman" w:hint="default"/>
      <w:b/>
      <w:i w:val="0"/>
      <w:sz w:val="22"/>
      <w:szCs w:val="22"/>
    </w:rPr>
  </w:style>
  <w:style w:type="character" w:customStyle="1" w:styleId="WW8Num35z2">
    <w:name w:val="WW8Num35z2"/>
    <w:rPr>
      <w:rFonts w:cs="Times New Roman"/>
    </w:rPr>
  </w:style>
  <w:style w:type="character" w:customStyle="1" w:styleId="WW8Num35z3">
    <w:name w:val="WW8Num35z3"/>
    <w:rPr>
      <w:rFonts w:cs="Times New Roman" w:hint="default"/>
    </w:rPr>
  </w:style>
  <w:style w:type="character" w:customStyle="1" w:styleId="WW8Num36z0">
    <w:name w:val="WW8Num36z0"/>
    <w:rPr>
      <w:rFonts w:ascii="Wingdings" w:hAnsi="Wingdings" w:cs="Wingdings" w:hint="default"/>
      <w:sz w:val="22"/>
      <w:szCs w:val="22"/>
    </w:rPr>
  </w:style>
  <w:style w:type="character" w:customStyle="1" w:styleId="WW8Num36z1">
    <w:name w:val="WW8Num36z1"/>
    <w:rPr>
      <w:rFonts w:ascii="Courier New" w:hAnsi="Courier New" w:cs="Courier New" w:hint="default"/>
      <w:color w:val="auto"/>
      <w:sz w:val="22"/>
      <w:szCs w:val="22"/>
    </w:rPr>
  </w:style>
  <w:style w:type="character" w:customStyle="1" w:styleId="WW8Num36z3">
    <w:name w:val="WW8Num36z3"/>
    <w:rPr>
      <w:rFonts w:ascii="Symbol" w:hAnsi="Symbol" w:cs="Symbol" w:hint="default"/>
    </w:rPr>
  </w:style>
  <w:style w:type="character" w:customStyle="1" w:styleId="Carpredefinitoparagrafo1">
    <w:name w:val="Car. predefinito paragrafo1"/>
  </w:style>
  <w:style w:type="character" w:styleId="Collegamentoipertestuale">
    <w:name w:val="Hyperlink"/>
    <w:rPr>
      <w:color w:val="0000FF"/>
      <w:u w:val="single"/>
    </w:rPr>
  </w:style>
  <w:style w:type="character" w:customStyle="1" w:styleId="PidipaginaCarattere">
    <w:name w:val="Piè di pagina Carattere"/>
  </w:style>
  <w:style w:type="character" w:customStyle="1" w:styleId="TestonotaapidipaginaCarattere">
    <w:name w:val="Testo nota a piè di pagina Carattere"/>
    <w:basedOn w:val="Carpredefinitoparagrafo1"/>
  </w:style>
  <w:style w:type="character" w:customStyle="1" w:styleId="Caratterinotaapidipagina">
    <w:name w:val="Caratteri nota a piè di pagina"/>
    <w:rPr>
      <w:rFonts w:cs="Times New Roman"/>
      <w:vertAlign w:val="superscript"/>
    </w:rPr>
  </w:style>
  <w:style w:type="character" w:customStyle="1" w:styleId="TestonotadichiusuraCarattere">
    <w:name w:val="Testo nota di chiusura Carattere"/>
    <w:basedOn w:val="Carpredefinitoparagrafo1"/>
  </w:style>
  <w:style w:type="character" w:customStyle="1" w:styleId="Caratterinotadichiusura">
    <w:name w:val="Caratteri nota di chiusura"/>
    <w:rPr>
      <w:vertAlign w:val="superscript"/>
    </w:rPr>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Titolo10">
    <w:name w:val="Titolo1"/>
    <w:basedOn w:val="Normale"/>
    <w:next w:val="Corpodeltesto"/>
    <w:pPr>
      <w:keepNext/>
      <w:spacing w:before="240" w:after="120"/>
    </w:pPr>
    <w:rPr>
      <w:rFonts w:ascii="Liberation Sans" w:eastAsia="Microsoft YaHei" w:hAnsi="Liberation Sans" w:cs="Lucida Sans"/>
      <w:sz w:val="28"/>
      <w:szCs w:val="28"/>
    </w:rPr>
  </w:style>
  <w:style w:type="paragraph" w:customStyle="1" w:styleId="Corpodeltesto">
    <w:name w:val="Corpo del testo"/>
    <w:basedOn w:val="Normale"/>
    <w:pPr>
      <w:spacing w:line="259" w:lineRule="exact"/>
      <w:jc w:val="both"/>
    </w:pPr>
    <w:rPr>
      <w:sz w:val="26"/>
    </w:rPr>
  </w:style>
  <w:style w:type="paragraph" w:styleId="Elenco">
    <w:name w:val="List"/>
    <w:basedOn w:val="Corpodel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pPr>
      <w:suppressLineNumbers/>
    </w:pPr>
    <w:rPr>
      <w:rFonts w:cs="Lucida Sans"/>
    </w:rPr>
  </w:style>
  <w:style w:type="paragraph" w:customStyle="1" w:styleId="Intestazioneepidipagina">
    <w:name w:val="Intestazione e piè di pagina"/>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notaapidipagina">
    <w:name w:val="footnote text"/>
    <w:basedOn w:val="Normale"/>
  </w:style>
  <w:style w:type="paragraph" w:styleId="Paragrafoelenco">
    <w:name w:val="List Paragraph"/>
    <w:basedOn w:val="Normale"/>
    <w:qFormat/>
    <w:pPr>
      <w:ind w:left="708"/>
    </w:pPr>
  </w:style>
  <w:style w:type="paragraph" w:customStyle="1" w:styleId="Default">
    <w:name w:val="Default"/>
    <w:pPr>
      <w:suppressAutoHyphens/>
      <w:autoSpaceDE w:val="0"/>
    </w:pPr>
    <w:rPr>
      <w:rFonts w:ascii="Calibri" w:hAnsi="Calibri" w:cs="Calibri"/>
      <w:color w:val="000000"/>
      <w:sz w:val="24"/>
      <w:szCs w:val="24"/>
      <w:lang w:eastAsia="zh-CN"/>
    </w:rPr>
  </w:style>
  <w:style w:type="paragraph" w:customStyle="1" w:styleId="Standard">
    <w:name w:val="Standard"/>
    <w:pPr>
      <w:suppressAutoHyphens/>
      <w:textAlignment w:val="baseline"/>
    </w:pPr>
    <w:rPr>
      <w:rFonts w:ascii="Liberation Serif" w:eastAsia="NSimSun" w:hAnsi="Liberation Serif" w:cs="Lucida Sans"/>
      <w:kern w:val="2"/>
      <w:sz w:val="24"/>
      <w:szCs w:val="24"/>
      <w:lang w:eastAsia="zh-CN" w:bidi="hi-IN"/>
    </w:rPr>
  </w:style>
  <w:style w:type="paragraph" w:styleId="Testonotadichiusura">
    <w:name w:val="endnote text"/>
    <w:basedOn w:val="Normale"/>
  </w:style>
  <w:style w:type="paragraph" w:customStyle="1" w:styleId="TableContents">
    <w:name w:val="Table Contents"/>
    <w:basedOn w:val="Standard"/>
    <w:pPr>
      <w:suppressLineNumbers/>
    </w:p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Corpotesto">
    <w:name w:val="Body Text"/>
    <w:basedOn w:val="Normale"/>
    <w:link w:val="CorpotestoCarattere"/>
    <w:uiPriority w:val="1"/>
    <w:qFormat/>
    <w:rsid w:val="00950E53"/>
    <w:pPr>
      <w:suppressAutoHyphens w:val="0"/>
      <w:spacing w:line="259" w:lineRule="exact"/>
      <w:jc w:val="both"/>
    </w:pPr>
    <w:rPr>
      <w:sz w:val="26"/>
      <w:lang w:eastAsia="it-IT"/>
    </w:rPr>
  </w:style>
  <w:style w:type="character" w:customStyle="1" w:styleId="CorpotestoCarattere">
    <w:name w:val="Corpo testo Carattere"/>
    <w:link w:val="Corpotesto"/>
    <w:uiPriority w:val="1"/>
    <w:rsid w:val="00950E53"/>
    <w:rPr>
      <w:sz w:val="26"/>
    </w:rPr>
  </w:style>
  <w:style w:type="paragraph" w:styleId="Testofumetto">
    <w:name w:val="Balloon Text"/>
    <w:basedOn w:val="Normale"/>
    <w:link w:val="TestofumettoCarattere"/>
    <w:uiPriority w:val="99"/>
    <w:semiHidden/>
    <w:unhideWhenUsed/>
    <w:rsid w:val="00AE2AD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E2AD4"/>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45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1067</Words>
  <Characters>6086</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cgiorgione</dc:creator>
  <cp:keywords/>
  <cp:lastModifiedBy>Crisafulli Rosanna</cp:lastModifiedBy>
  <cp:revision>6</cp:revision>
  <cp:lastPrinted>2023-06-30T08:31:00Z</cp:lastPrinted>
  <dcterms:created xsi:type="dcterms:W3CDTF">2023-06-30T08:37:00Z</dcterms:created>
  <dcterms:modified xsi:type="dcterms:W3CDTF">2023-06-30T08:50:00Z</dcterms:modified>
</cp:coreProperties>
</file>