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F8BB19" w14:textId="77777777" w:rsidR="00A629FB" w:rsidRDefault="00A629FB">
      <w:pPr>
        <w:jc w:val="right"/>
        <w:rPr>
          <w:rFonts w:ascii="Times New Roman" w:hAnsi="Times New Roman" w:cs="Times New Roman"/>
          <w:sz w:val="16"/>
          <w:szCs w:val="16"/>
        </w:rPr>
      </w:pPr>
      <w:proofErr w:type="gramStart"/>
      <w:r>
        <w:rPr>
          <w:rFonts w:ascii="Tahoma" w:hAnsi="Tahoma" w:cs="Tahoma"/>
          <w:b/>
          <w:sz w:val="16"/>
          <w:szCs w:val="16"/>
        </w:rPr>
        <w:t>Allegato  C</w:t>
      </w:r>
      <w:proofErr w:type="gramEnd"/>
    </w:p>
    <w:p w14:paraId="112E9975" w14:textId="77777777" w:rsidR="00A629FB" w:rsidRDefault="00A629FB">
      <w:pPr>
        <w:spacing w:after="0"/>
        <w:ind w:left="7080"/>
        <w:jc w:val="both"/>
        <w:rPr>
          <w:rFonts w:ascii="Times New Roman" w:hAnsi="Times New Roman" w:cs="Times New Roman"/>
          <w:sz w:val="16"/>
          <w:szCs w:val="16"/>
        </w:rPr>
      </w:pPr>
      <w:r>
        <w:rPr>
          <w:rFonts w:ascii="Times New Roman" w:hAnsi="Times New Roman" w:cs="Times New Roman"/>
          <w:sz w:val="16"/>
          <w:szCs w:val="16"/>
        </w:rPr>
        <w:t xml:space="preserve">Spettabile </w:t>
      </w:r>
    </w:p>
    <w:p w14:paraId="43C1DC38" w14:textId="77777777" w:rsidR="00A629FB" w:rsidRDefault="00A629FB">
      <w:pPr>
        <w:spacing w:after="0"/>
        <w:ind w:left="7080"/>
        <w:jc w:val="both"/>
        <w:rPr>
          <w:rFonts w:ascii="Times New Roman" w:hAnsi="Times New Roman" w:cs="Times New Roman"/>
          <w:sz w:val="16"/>
          <w:szCs w:val="16"/>
        </w:rPr>
      </w:pPr>
      <w:r>
        <w:rPr>
          <w:rFonts w:ascii="Times New Roman" w:hAnsi="Times New Roman" w:cs="Times New Roman"/>
          <w:sz w:val="16"/>
          <w:szCs w:val="16"/>
        </w:rPr>
        <w:t>Comune di Milazzo</w:t>
      </w:r>
    </w:p>
    <w:p w14:paraId="7F2A2B74" w14:textId="77777777" w:rsidR="00A629FB" w:rsidRDefault="00A629FB">
      <w:pPr>
        <w:spacing w:after="0"/>
        <w:ind w:left="7080"/>
        <w:jc w:val="both"/>
        <w:rPr>
          <w:sz w:val="16"/>
          <w:szCs w:val="16"/>
        </w:rPr>
      </w:pPr>
      <w:r>
        <w:rPr>
          <w:rFonts w:ascii="Times New Roman" w:hAnsi="Times New Roman" w:cs="Times New Roman"/>
          <w:sz w:val="16"/>
          <w:szCs w:val="16"/>
        </w:rPr>
        <w:t xml:space="preserve">Dirigente del </w:t>
      </w:r>
      <w:r w:rsidR="004053C9">
        <w:rPr>
          <w:rFonts w:ascii="Times New Roman" w:hAnsi="Times New Roman" w:cs="Times New Roman"/>
          <w:sz w:val="16"/>
          <w:szCs w:val="16"/>
        </w:rPr>
        <w:t>6</w:t>
      </w:r>
      <w:r>
        <w:rPr>
          <w:rFonts w:ascii="Times New Roman" w:hAnsi="Times New Roman" w:cs="Times New Roman"/>
          <w:sz w:val="16"/>
          <w:szCs w:val="16"/>
        </w:rPr>
        <w:t xml:space="preserve">° Settore  </w:t>
      </w:r>
    </w:p>
    <w:p w14:paraId="0FD1FC8D" w14:textId="77777777" w:rsidR="00A629FB" w:rsidRDefault="00A629FB">
      <w:pPr>
        <w:jc w:val="both"/>
        <w:rPr>
          <w:sz w:val="16"/>
          <w:szCs w:val="16"/>
        </w:rPr>
      </w:pPr>
    </w:p>
    <w:p w14:paraId="05D266FF" w14:textId="77777777" w:rsidR="00A629FB" w:rsidRDefault="00A629FB">
      <w:pPr>
        <w:jc w:val="both"/>
        <w:rPr>
          <w:rFonts w:ascii="Times New Roman" w:hAnsi="Times New Roman" w:cs="Times New Roman"/>
          <w:sz w:val="16"/>
          <w:szCs w:val="16"/>
        </w:rPr>
      </w:pPr>
      <w:r>
        <w:rPr>
          <w:rFonts w:ascii="Times New Roman" w:hAnsi="Times New Roman" w:cs="Times New Roman"/>
          <w:b/>
          <w:sz w:val="16"/>
          <w:szCs w:val="16"/>
        </w:rPr>
        <w:t>Oggetto:</w:t>
      </w:r>
      <w:r>
        <w:rPr>
          <w:rFonts w:ascii="Times New Roman" w:hAnsi="Times New Roman" w:cs="Times New Roman"/>
          <w:sz w:val="16"/>
          <w:szCs w:val="16"/>
        </w:rPr>
        <w:t xml:space="preserve"> Domanda di partecipazione alla gara telematica tramite sistema MEPA (R.D.O) per l'affidamento del servizio di mensa scolastica per le scuole dell'infanzia del Comune di Milazzo, per il periodo presunto decorrente dal </w:t>
      </w:r>
      <w:r w:rsidR="004053C9">
        <w:rPr>
          <w:rFonts w:ascii="Times New Roman" w:hAnsi="Times New Roman" w:cs="Times New Roman"/>
          <w:sz w:val="16"/>
          <w:szCs w:val="16"/>
        </w:rPr>
        <w:t>01aprile</w:t>
      </w:r>
      <w:r>
        <w:rPr>
          <w:rFonts w:ascii="Times New Roman" w:hAnsi="Times New Roman" w:cs="Times New Roman"/>
          <w:sz w:val="16"/>
          <w:szCs w:val="16"/>
        </w:rPr>
        <w:t xml:space="preserve"> 20</w:t>
      </w:r>
      <w:r w:rsidR="004053C9">
        <w:rPr>
          <w:rFonts w:ascii="Times New Roman" w:hAnsi="Times New Roman" w:cs="Times New Roman"/>
          <w:sz w:val="16"/>
          <w:szCs w:val="16"/>
        </w:rPr>
        <w:t>22</w:t>
      </w:r>
      <w:r>
        <w:rPr>
          <w:rFonts w:ascii="Times New Roman" w:hAnsi="Times New Roman" w:cs="Times New Roman"/>
          <w:sz w:val="16"/>
          <w:szCs w:val="16"/>
        </w:rPr>
        <w:t xml:space="preserve"> al </w:t>
      </w:r>
      <w:r w:rsidR="004053C9">
        <w:rPr>
          <w:rFonts w:ascii="Times New Roman" w:hAnsi="Times New Roman" w:cs="Times New Roman"/>
          <w:sz w:val="16"/>
          <w:szCs w:val="16"/>
        </w:rPr>
        <w:t>31</w:t>
      </w:r>
      <w:r>
        <w:rPr>
          <w:rFonts w:ascii="Times New Roman" w:hAnsi="Times New Roman" w:cs="Times New Roman"/>
          <w:sz w:val="16"/>
          <w:szCs w:val="16"/>
        </w:rPr>
        <w:t xml:space="preserve"> maggio 202</w:t>
      </w:r>
      <w:r w:rsidR="004053C9">
        <w:rPr>
          <w:rFonts w:ascii="Times New Roman" w:hAnsi="Times New Roman" w:cs="Times New Roman"/>
          <w:sz w:val="16"/>
          <w:szCs w:val="16"/>
        </w:rPr>
        <w:t>2</w:t>
      </w:r>
      <w:r>
        <w:rPr>
          <w:rFonts w:ascii="Times New Roman" w:hAnsi="Times New Roman" w:cs="Times New Roman"/>
          <w:sz w:val="16"/>
          <w:szCs w:val="16"/>
        </w:rPr>
        <w:t xml:space="preserve">. </w:t>
      </w:r>
      <w:proofErr w:type="gramStart"/>
      <w:r>
        <w:rPr>
          <w:rFonts w:ascii="Times New Roman" w:hAnsi="Times New Roman" w:cs="Times New Roman"/>
          <w:sz w:val="16"/>
          <w:szCs w:val="16"/>
        </w:rPr>
        <w:t>Cig .</w:t>
      </w:r>
      <w:proofErr w:type="gramEnd"/>
      <w:r w:rsidR="001F0FC7">
        <w:rPr>
          <w:rFonts w:ascii="Times New Roman" w:hAnsi="Times New Roman" w:cs="Times New Roman"/>
          <w:sz w:val="16"/>
          <w:szCs w:val="16"/>
        </w:rPr>
        <w:t xml:space="preserve">  9145645900</w:t>
      </w:r>
    </w:p>
    <w:p w14:paraId="73C5F9D5" w14:textId="77777777" w:rsidR="00A629FB" w:rsidRDefault="00A629FB">
      <w:pPr>
        <w:jc w:val="both"/>
        <w:rPr>
          <w:rFonts w:ascii="Times New Roman" w:hAnsi="Times New Roman" w:cs="Times New Roman"/>
          <w:sz w:val="16"/>
          <w:szCs w:val="16"/>
        </w:rPr>
      </w:pPr>
      <w:r>
        <w:rPr>
          <w:rFonts w:ascii="Times New Roman" w:hAnsi="Times New Roman" w:cs="Times New Roman"/>
          <w:sz w:val="16"/>
          <w:szCs w:val="16"/>
        </w:rPr>
        <w:t>Il/La sottoscritt_ ……………………………………</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 nat_ a ………………………  il …………......</w:t>
      </w:r>
      <w:r>
        <w:rPr>
          <w:rFonts w:ascii="Tahoma" w:hAnsi="Tahoma" w:cs="Tahoma"/>
          <w:sz w:val="16"/>
          <w:szCs w:val="16"/>
        </w:rPr>
        <w:t xml:space="preserve"> ….................</w:t>
      </w:r>
    </w:p>
    <w:p w14:paraId="0D0E5F3C" w14:textId="77777777" w:rsidR="00A629FB" w:rsidRDefault="00A629FB">
      <w:pPr>
        <w:jc w:val="both"/>
        <w:rPr>
          <w:rFonts w:ascii="Times New Roman" w:hAnsi="Times New Roman" w:cs="Times New Roman"/>
          <w:sz w:val="16"/>
          <w:szCs w:val="16"/>
        </w:rPr>
      </w:pPr>
      <w:r>
        <w:rPr>
          <w:rFonts w:ascii="Times New Roman" w:hAnsi="Times New Roman" w:cs="Times New Roman"/>
          <w:sz w:val="16"/>
          <w:szCs w:val="16"/>
        </w:rPr>
        <w:t>residente nel Comune di …………………………………………Prov. … Via/Piazza..................................................</w:t>
      </w:r>
    </w:p>
    <w:p w14:paraId="7B684833" w14:textId="77777777" w:rsidR="00A629FB" w:rsidRDefault="00A629FB">
      <w:pPr>
        <w:jc w:val="both"/>
        <w:rPr>
          <w:rFonts w:ascii="Times New Roman" w:hAnsi="Times New Roman" w:cs="Times New Roman"/>
          <w:sz w:val="16"/>
          <w:szCs w:val="16"/>
        </w:rPr>
      </w:pPr>
      <w:r>
        <w:rPr>
          <w:rFonts w:ascii="Times New Roman" w:hAnsi="Times New Roman" w:cs="Times New Roman"/>
          <w:sz w:val="16"/>
          <w:szCs w:val="16"/>
        </w:rPr>
        <w:t xml:space="preserve">C.F.  …………………………….........................................nella qualità di Legale Rappresentante </w:t>
      </w:r>
      <w:proofErr w:type="gramStart"/>
      <w:r>
        <w:rPr>
          <w:rFonts w:ascii="Times New Roman" w:hAnsi="Times New Roman" w:cs="Times New Roman"/>
          <w:sz w:val="16"/>
          <w:szCs w:val="16"/>
        </w:rPr>
        <w:t>dell'</w:t>
      </w:r>
      <w:r w:rsidR="00343465">
        <w:rPr>
          <w:rFonts w:ascii="Times New Roman" w:hAnsi="Times New Roman" w:cs="Times New Roman"/>
          <w:sz w:val="16"/>
          <w:szCs w:val="16"/>
        </w:rPr>
        <w:t xml:space="preserve"> </w:t>
      </w:r>
      <w:r>
        <w:rPr>
          <w:rFonts w:ascii="Times New Roman" w:hAnsi="Times New Roman" w:cs="Times New Roman"/>
          <w:sz w:val="16"/>
          <w:szCs w:val="16"/>
        </w:rPr>
        <w:t>Ente</w:t>
      </w:r>
      <w:proofErr w:type="gramEnd"/>
      <w:r>
        <w:rPr>
          <w:rFonts w:ascii="Times New Roman" w:hAnsi="Times New Roman" w:cs="Times New Roman"/>
          <w:sz w:val="16"/>
          <w:szCs w:val="16"/>
        </w:rPr>
        <w:t xml:space="preserve"> concorrente, come di seguito specificato,  </w:t>
      </w:r>
    </w:p>
    <w:p w14:paraId="6AA6D0B3" w14:textId="77777777" w:rsidR="00A629FB" w:rsidRDefault="00A629FB">
      <w:pPr>
        <w:jc w:val="both"/>
        <w:rPr>
          <w:rFonts w:ascii="Times New Roman" w:hAnsi="Times New Roman" w:cs="Times New Roman"/>
          <w:b/>
          <w:sz w:val="16"/>
          <w:szCs w:val="16"/>
        </w:rPr>
      </w:pPr>
      <w:r>
        <w:rPr>
          <w:rFonts w:ascii="Times New Roman" w:hAnsi="Times New Roman" w:cs="Times New Roman"/>
          <w:sz w:val="16"/>
          <w:szCs w:val="16"/>
        </w:rPr>
        <w:t>denominazione……………………………………....... natura giuridica …………………......................</w:t>
      </w:r>
    </w:p>
    <w:p w14:paraId="1CA14CC1" w14:textId="77777777" w:rsidR="00A629FB" w:rsidRDefault="00A629FB">
      <w:pPr>
        <w:jc w:val="center"/>
        <w:rPr>
          <w:rFonts w:ascii="Times New Roman" w:hAnsi="Times New Roman" w:cs="Times New Roman"/>
          <w:sz w:val="16"/>
          <w:szCs w:val="16"/>
        </w:rPr>
      </w:pPr>
      <w:r>
        <w:rPr>
          <w:rFonts w:ascii="Times New Roman" w:hAnsi="Times New Roman" w:cs="Times New Roman"/>
          <w:b/>
          <w:sz w:val="16"/>
          <w:szCs w:val="16"/>
        </w:rPr>
        <w:t>CHIEDE</w:t>
      </w:r>
    </w:p>
    <w:p w14:paraId="730A46E7" w14:textId="77777777" w:rsidR="00A629FB" w:rsidRDefault="00A629FB">
      <w:pPr>
        <w:jc w:val="both"/>
        <w:rPr>
          <w:rFonts w:ascii="Times New Roman" w:hAnsi="Times New Roman" w:cs="Times New Roman"/>
          <w:sz w:val="16"/>
          <w:szCs w:val="16"/>
        </w:rPr>
      </w:pPr>
      <w:r>
        <w:rPr>
          <w:rFonts w:ascii="Times New Roman" w:hAnsi="Times New Roman" w:cs="Times New Roman"/>
          <w:sz w:val="16"/>
          <w:szCs w:val="16"/>
        </w:rPr>
        <w:t xml:space="preserve">di partecipare alla procedura aperta di offerta (R.D.O) per l’affidamento indicato </w:t>
      </w:r>
      <w:r w:rsidR="004053C9">
        <w:rPr>
          <w:rFonts w:ascii="Times New Roman" w:hAnsi="Times New Roman" w:cs="Times New Roman"/>
          <w:sz w:val="16"/>
          <w:szCs w:val="16"/>
        </w:rPr>
        <w:t>i</w:t>
      </w:r>
      <w:r>
        <w:rPr>
          <w:rFonts w:ascii="Times New Roman" w:hAnsi="Times New Roman" w:cs="Times New Roman"/>
          <w:sz w:val="16"/>
          <w:szCs w:val="16"/>
        </w:rPr>
        <w:t>n oggetto, specificando i dati relativi all'Ente concorrente che rappresenta:</w:t>
      </w:r>
    </w:p>
    <w:p w14:paraId="6C4EEDFF" w14:textId="77777777" w:rsidR="00A629FB" w:rsidRDefault="00A629FB">
      <w:pPr>
        <w:jc w:val="both"/>
        <w:rPr>
          <w:rFonts w:ascii="Times New Roman" w:hAnsi="Times New Roman" w:cs="Times New Roman"/>
          <w:sz w:val="16"/>
          <w:szCs w:val="16"/>
        </w:rPr>
      </w:pPr>
      <w:r>
        <w:rPr>
          <w:rFonts w:ascii="Times New Roman" w:hAnsi="Times New Roman" w:cs="Times New Roman"/>
          <w:sz w:val="16"/>
          <w:szCs w:val="16"/>
        </w:rPr>
        <w:t>C.F./P.IVA ………………………………………… con sede legale nel Comune di ……………………………………………………………. Prov. ……………. telefono/fax ……………………  Via/Piazza ……………………………………… - mail ……………………………. PEC........................................</w:t>
      </w:r>
    </w:p>
    <w:p w14:paraId="2B0D4700" w14:textId="77777777" w:rsidR="00A629FB" w:rsidRDefault="00A629FB">
      <w:pPr>
        <w:jc w:val="both"/>
        <w:rPr>
          <w:rFonts w:ascii="Times New Roman" w:hAnsi="Times New Roman" w:cs="Times New Roman"/>
          <w:b/>
          <w:sz w:val="16"/>
          <w:szCs w:val="16"/>
        </w:rPr>
      </w:pPr>
      <w:r>
        <w:rPr>
          <w:rFonts w:ascii="Times New Roman" w:hAnsi="Times New Roman" w:cs="Times New Roman"/>
          <w:sz w:val="16"/>
          <w:szCs w:val="16"/>
        </w:rPr>
        <w:t>Sotto la propria personale responsabilità e consapevole che in caso di mendaci dichiarazioni incorrerà nelle pene stabilite dal codice penale e dalle leggi speciali in materia, ai sensi degli artt. 19, 46 e 47 del DPR n. 445/2000, consapevole delle sanzioni penali previste dall’art. 76 e delle conseguenze previste dall’art. 75 del medesimo DPR per l’ipotesi di falsità in atti e dichiarazioni mendaci ivi indicate, nonché delle relative conseguenze amministrative</w:t>
      </w:r>
    </w:p>
    <w:p w14:paraId="37698C1D" w14:textId="77777777" w:rsidR="00A629FB" w:rsidRDefault="00A629FB">
      <w:pPr>
        <w:jc w:val="center"/>
        <w:rPr>
          <w:rFonts w:ascii="Times New Roman" w:hAnsi="Times New Roman" w:cs="Times New Roman"/>
          <w:sz w:val="16"/>
          <w:szCs w:val="16"/>
        </w:rPr>
      </w:pPr>
      <w:r>
        <w:rPr>
          <w:rFonts w:ascii="Times New Roman" w:hAnsi="Times New Roman" w:cs="Times New Roman"/>
          <w:b/>
          <w:sz w:val="16"/>
          <w:szCs w:val="16"/>
        </w:rPr>
        <w:t>DICHIARA</w:t>
      </w:r>
    </w:p>
    <w:p w14:paraId="67310874" w14:textId="77777777" w:rsidR="00A629FB" w:rsidRDefault="00A629FB">
      <w:pPr>
        <w:numPr>
          <w:ilvl w:val="0"/>
          <w:numId w:val="1"/>
        </w:numPr>
        <w:jc w:val="both"/>
        <w:rPr>
          <w:rFonts w:ascii="Times New Roman" w:hAnsi="Times New Roman" w:cs="Times New Roman"/>
          <w:sz w:val="16"/>
          <w:szCs w:val="16"/>
        </w:rPr>
      </w:pPr>
      <w:r>
        <w:rPr>
          <w:rFonts w:ascii="Times New Roman" w:hAnsi="Times New Roman" w:cs="Times New Roman"/>
          <w:sz w:val="16"/>
          <w:szCs w:val="16"/>
        </w:rPr>
        <w:t>di aver preso visione del bando – disciplinare di cui all’oggetto e della R.D.O e di accettarne tutte le condizioni e prescrizioni in essi contenute, senza riserva alcuna;</w:t>
      </w:r>
    </w:p>
    <w:p w14:paraId="5F1E34C3" w14:textId="77777777" w:rsidR="00A629FB" w:rsidRDefault="00A629FB">
      <w:pPr>
        <w:numPr>
          <w:ilvl w:val="0"/>
          <w:numId w:val="1"/>
        </w:numPr>
        <w:jc w:val="both"/>
        <w:rPr>
          <w:rFonts w:ascii="Times New Roman" w:hAnsi="Times New Roman" w:cs="Times New Roman"/>
          <w:sz w:val="16"/>
          <w:szCs w:val="16"/>
        </w:rPr>
      </w:pPr>
      <w:r>
        <w:rPr>
          <w:rFonts w:ascii="Times New Roman" w:hAnsi="Times New Roman" w:cs="Times New Roman"/>
          <w:sz w:val="16"/>
          <w:szCs w:val="16"/>
        </w:rPr>
        <w:t>di trovarsi in regola con gli obblighi concernenti il pagamento in materia di imposte e tasse, secondo la legislazione vigente, ovvero, di non aver commesso violazioni definitivamente accertate rispetto a tali obblighi;</w:t>
      </w:r>
    </w:p>
    <w:p w14:paraId="24DB08E3" w14:textId="77777777" w:rsidR="00A629FB" w:rsidRDefault="00A629FB">
      <w:pPr>
        <w:numPr>
          <w:ilvl w:val="0"/>
          <w:numId w:val="1"/>
        </w:numPr>
        <w:jc w:val="both"/>
        <w:rPr>
          <w:rFonts w:ascii="Times New Roman" w:hAnsi="Times New Roman" w:cs="Times New Roman"/>
          <w:sz w:val="16"/>
          <w:szCs w:val="16"/>
        </w:rPr>
      </w:pPr>
      <w:r>
        <w:rPr>
          <w:rFonts w:ascii="Times New Roman" w:hAnsi="Times New Roman" w:cs="Times New Roman"/>
          <w:sz w:val="16"/>
          <w:szCs w:val="16"/>
        </w:rPr>
        <w:t>di non aver nulla a pretendere nei confronti del Comune di Milazzo nell’eventualità che la procedura in atto, per qualsiasi motivo, venga sospesa o annullata.</w:t>
      </w:r>
    </w:p>
    <w:p w14:paraId="01F0C376" w14:textId="77777777" w:rsidR="00A629FB" w:rsidRDefault="00A629FB">
      <w:pPr>
        <w:jc w:val="both"/>
        <w:rPr>
          <w:rFonts w:ascii="Times New Roman" w:hAnsi="Times New Roman" w:cs="Times New Roman"/>
          <w:sz w:val="16"/>
          <w:szCs w:val="16"/>
        </w:rPr>
      </w:pPr>
      <w:r>
        <w:rPr>
          <w:rFonts w:ascii="Times New Roman" w:hAnsi="Times New Roman" w:cs="Times New Roman"/>
          <w:sz w:val="16"/>
          <w:szCs w:val="16"/>
        </w:rPr>
        <w:t xml:space="preserve">    Dichiara, altresì, di essere informato, ai sensi e per gli effetti di cui all’art. 10 </w:t>
      </w:r>
      <w:proofErr w:type="gramStart"/>
      <w:r>
        <w:rPr>
          <w:rFonts w:ascii="Times New Roman" w:hAnsi="Times New Roman" w:cs="Times New Roman"/>
          <w:sz w:val="16"/>
          <w:szCs w:val="16"/>
        </w:rPr>
        <w:t>del  D.Lgs</w:t>
      </w:r>
      <w:proofErr w:type="gramEnd"/>
      <w:r>
        <w:rPr>
          <w:rFonts w:ascii="Times New Roman" w:hAnsi="Times New Roman" w:cs="Times New Roman"/>
          <w:sz w:val="16"/>
          <w:szCs w:val="16"/>
        </w:rPr>
        <w:t>. n. 196 del 30.06.2003, che i dati personali raccolti saranno trattati, anche con strumenti informatici, esclusivamente nell’ambito del procedimento per il quale la presente dichiarazione viene resa.</w:t>
      </w:r>
    </w:p>
    <w:p w14:paraId="0C8734ED" w14:textId="77777777" w:rsidR="00A629FB" w:rsidRDefault="00A629FB">
      <w:pPr>
        <w:jc w:val="both"/>
        <w:rPr>
          <w:rFonts w:ascii="Times New Roman" w:hAnsi="Times New Roman" w:cs="Times New Roman"/>
          <w:sz w:val="16"/>
          <w:szCs w:val="16"/>
        </w:rPr>
      </w:pPr>
      <w:r>
        <w:rPr>
          <w:rFonts w:ascii="Times New Roman" w:hAnsi="Times New Roman" w:cs="Times New Roman"/>
          <w:sz w:val="16"/>
          <w:szCs w:val="16"/>
        </w:rPr>
        <w:t xml:space="preserve">      Allega alla presente:</w:t>
      </w:r>
    </w:p>
    <w:p w14:paraId="3A061E46" w14:textId="77777777" w:rsidR="00A629FB" w:rsidRDefault="00A629FB">
      <w:pPr>
        <w:numPr>
          <w:ilvl w:val="0"/>
          <w:numId w:val="2"/>
        </w:numPr>
        <w:jc w:val="both"/>
        <w:rPr>
          <w:rFonts w:ascii="Times New Roman" w:hAnsi="Times New Roman" w:cs="Times New Roman"/>
          <w:w w:val="105"/>
          <w:sz w:val="16"/>
          <w:szCs w:val="16"/>
        </w:rPr>
      </w:pPr>
      <w:r>
        <w:rPr>
          <w:rFonts w:ascii="Times New Roman" w:hAnsi="Times New Roman" w:cs="Times New Roman"/>
          <w:sz w:val="16"/>
          <w:szCs w:val="16"/>
        </w:rPr>
        <w:t xml:space="preserve">dichiarazione </w:t>
      </w:r>
      <w:r>
        <w:rPr>
          <w:rFonts w:ascii="Times New Roman" w:hAnsi="Times New Roman" w:cs="Times New Roman"/>
          <w:w w:val="105"/>
          <w:sz w:val="16"/>
          <w:szCs w:val="16"/>
        </w:rPr>
        <w:t>sostitutiva - Durc (all.d);</w:t>
      </w:r>
    </w:p>
    <w:p w14:paraId="17C43A6A" w14:textId="77777777" w:rsidR="00A629FB" w:rsidRDefault="00A629FB">
      <w:pPr>
        <w:numPr>
          <w:ilvl w:val="0"/>
          <w:numId w:val="2"/>
        </w:numPr>
        <w:jc w:val="both"/>
        <w:rPr>
          <w:rFonts w:ascii="Times New Roman" w:hAnsi="Times New Roman" w:cs="Times New Roman"/>
          <w:w w:val="105"/>
          <w:sz w:val="16"/>
          <w:szCs w:val="16"/>
        </w:rPr>
      </w:pPr>
      <w:r>
        <w:rPr>
          <w:rFonts w:ascii="Times New Roman" w:hAnsi="Times New Roman" w:cs="Times New Roman"/>
          <w:w w:val="105"/>
          <w:sz w:val="16"/>
          <w:szCs w:val="16"/>
        </w:rPr>
        <w:t xml:space="preserve">dichiarazione sostitutiva (all. d1); </w:t>
      </w:r>
    </w:p>
    <w:p w14:paraId="5E01BAA4" w14:textId="77777777" w:rsidR="00A629FB" w:rsidRDefault="00A629FB">
      <w:pPr>
        <w:numPr>
          <w:ilvl w:val="0"/>
          <w:numId w:val="2"/>
        </w:numPr>
        <w:jc w:val="both"/>
        <w:rPr>
          <w:rFonts w:ascii="Times New Roman" w:hAnsi="Times New Roman" w:cs="Times New Roman"/>
          <w:w w:val="105"/>
          <w:sz w:val="16"/>
          <w:szCs w:val="16"/>
        </w:rPr>
      </w:pPr>
      <w:r>
        <w:rPr>
          <w:rFonts w:ascii="Times New Roman" w:hAnsi="Times New Roman" w:cs="Times New Roman"/>
          <w:w w:val="105"/>
          <w:sz w:val="16"/>
          <w:szCs w:val="16"/>
        </w:rPr>
        <w:t>altre dichiarazioni (all</w:t>
      </w:r>
      <w:r w:rsidR="004053C9">
        <w:rPr>
          <w:rFonts w:ascii="Times New Roman" w:hAnsi="Times New Roman" w:cs="Times New Roman"/>
          <w:w w:val="105"/>
          <w:sz w:val="16"/>
          <w:szCs w:val="16"/>
        </w:rPr>
        <w:t>.</w:t>
      </w:r>
      <w:r>
        <w:rPr>
          <w:rFonts w:ascii="Times New Roman" w:hAnsi="Times New Roman" w:cs="Times New Roman"/>
          <w:w w:val="105"/>
          <w:sz w:val="16"/>
          <w:szCs w:val="16"/>
        </w:rPr>
        <w:t xml:space="preserve"> d2</w:t>
      </w:r>
      <w:r w:rsidR="004053C9">
        <w:rPr>
          <w:rFonts w:ascii="Times New Roman" w:hAnsi="Times New Roman" w:cs="Times New Roman"/>
          <w:w w:val="105"/>
          <w:sz w:val="16"/>
          <w:szCs w:val="16"/>
        </w:rPr>
        <w:t>);</w:t>
      </w:r>
    </w:p>
    <w:p w14:paraId="03620005" w14:textId="77777777" w:rsidR="00A629FB" w:rsidRDefault="00A629FB">
      <w:pPr>
        <w:numPr>
          <w:ilvl w:val="0"/>
          <w:numId w:val="2"/>
        </w:numPr>
        <w:jc w:val="both"/>
        <w:rPr>
          <w:rFonts w:ascii="Times New Roman" w:hAnsi="Times New Roman" w:cs="Times New Roman"/>
          <w:w w:val="105"/>
          <w:sz w:val="16"/>
          <w:szCs w:val="16"/>
        </w:rPr>
      </w:pPr>
      <w:r>
        <w:rPr>
          <w:rFonts w:ascii="Times New Roman" w:hAnsi="Times New Roman" w:cs="Times New Roman"/>
          <w:w w:val="105"/>
          <w:sz w:val="16"/>
          <w:szCs w:val="16"/>
        </w:rPr>
        <w:t>dichiarazione Protocollo di Legalità Carlo Alberto Dalla Chiesa (all.e)</w:t>
      </w:r>
    </w:p>
    <w:p w14:paraId="61A77C82" w14:textId="77777777" w:rsidR="00A629FB" w:rsidRDefault="00A629FB">
      <w:pPr>
        <w:numPr>
          <w:ilvl w:val="0"/>
          <w:numId w:val="2"/>
        </w:numPr>
        <w:jc w:val="both"/>
        <w:rPr>
          <w:rFonts w:ascii="Times New Roman" w:hAnsi="Times New Roman" w:cs="Times New Roman"/>
          <w:w w:val="105"/>
          <w:sz w:val="16"/>
          <w:szCs w:val="16"/>
        </w:rPr>
      </w:pPr>
      <w:r>
        <w:rPr>
          <w:rFonts w:ascii="Times New Roman" w:hAnsi="Times New Roman" w:cs="Times New Roman"/>
          <w:w w:val="105"/>
          <w:sz w:val="16"/>
          <w:szCs w:val="16"/>
        </w:rPr>
        <w:t>dichiarazioni di carattere generale (all. f);</w:t>
      </w:r>
    </w:p>
    <w:p w14:paraId="71606602" w14:textId="77777777" w:rsidR="00A629FB" w:rsidRDefault="00A629FB">
      <w:pPr>
        <w:numPr>
          <w:ilvl w:val="0"/>
          <w:numId w:val="2"/>
        </w:numPr>
        <w:jc w:val="both"/>
        <w:rPr>
          <w:rFonts w:ascii="Times New Roman" w:hAnsi="Times New Roman" w:cs="Times New Roman"/>
          <w:w w:val="105"/>
          <w:sz w:val="16"/>
          <w:szCs w:val="16"/>
        </w:rPr>
      </w:pPr>
      <w:r>
        <w:rPr>
          <w:rFonts w:ascii="Times New Roman" w:hAnsi="Times New Roman" w:cs="Times New Roman"/>
          <w:w w:val="105"/>
          <w:sz w:val="16"/>
          <w:szCs w:val="16"/>
        </w:rPr>
        <w:t>DGUE (all</w:t>
      </w:r>
      <w:r w:rsidR="004053C9">
        <w:rPr>
          <w:rFonts w:ascii="Times New Roman" w:hAnsi="Times New Roman" w:cs="Times New Roman"/>
          <w:w w:val="105"/>
          <w:sz w:val="16"/>
          <w:szCs w:val="16"/>
        </w:rPr>
        <w:t>.</w:t>
      </w:r>
      <w:r>
        <w:rPr>
          <w:rFonts w:ascii="Times New Roman" w:hAnsi="Times New Roman" w:cs="Times New Roman"/>
          <w:w w:val="105"/>
          <w:sz w:val="16"/>
          <w:szCs w:val="16"/>
        </w:rPr>
        <w:t xml:space="preserve">  g) ;</w:t>
      </w:r>
    </w:p>
    <w:p w14:paraId="1A365251" w14:textId="77777777" w:rsidR="00A629FB" w:rsidRDefault="00A629FB">
      <w:pPr>
        <w:numPr>
          <w:ilvl w:val="0"/>
          <w:numId w:val="2"/>
        </w:numPr>
        <w:jc w:val="both"/>
        <w:rPr>
          <w:rFonts w:ascii="Times New Roman" w:hAnsi="Times New Roman" w:cs="Times New Roman"/>
          <w:w w:val="105"/>
          <w:sz w:val="16"/>
          <w:szCs w:val="16"/>
        </w:rPr>
      </w:pPr>
      <w:r>
        <w:rPr>
          <w:rFonts w:ascii="Times New Roman" w:hAnsi="Times New Roman" w:cs="Times New Roman"/>
          <w:w w:val="105"/>
          <w:sz w:val="16"/>
          <w:szCs w:val="16"/>
        </w:rPr>
        <w:t>DUVRI (all</w:t>
      </w:r>
      <w:r w:rsidR="004053C9">
        <w:rPr>
          <w:rFonts w:ascii="Times New Roman" w:hAnsi="Times New Roman" w:cs="Times New Roman"/>
          <w:w w:val="105"/>
          <w:sz w:val="16"/>
          <w:szCs w:val="16"/>
        </w:rPr>
        <w:t>.</w:t>
      </w:r>
      <w:r>
        <w:rPr>
          <w:rFonts w:ascii="Times New Roman" w:hAnsi="Times New Roman" w:cs="Times New Roman"/>
          <w:w w:val="105"/>
          <w:sz w:val="16"/>
          <w:szCs w:val="16"/>
        </w:rPr>
        <w:t xml:space="preserve">  h)                                                       </w:t>
      </w:r>
      <w:r>
        <w:rPr>
          <w:rFonts w:ascii="Times New Roman" w:hAnsi="Times New Roman" w:cs="Times New Roman"/>
          <w:w w:val="105"/>
          <w:sz w:val="16"/>
          <w:szCs w:val="16"/>
        </w:rPr>
        <w:tab/>
      </w:r>
      <w:r>
        <w:rPr>
          <w:rFonts w:ascii="Times New Roman" w:hAnsi="Times New Roman" w:cs="Times New Roman"/>
          <w:w w:val="105"/>
          <w:sz w:val="16"/>
          <w:szCs w:val="16"/>
        </w:rPr>
        <w:tab/>
      </w:r>
      <w:r>
        <w:rPr>
          <w:rFonts w:ascii="Times New Roman" w:hAnsi="Times New Roman" w:cs="Times New Roman"/>
          <w:w w:val="105"/>
          <w:sz w:val="16"/>
          <w:szCs w:val="16"/>
        </w:rPr>
        <w:tab/>
      </w:r>
      <w:r>
        <w:rPr>
          <w:rFonts w:ascii="Times New Roman" w:hAnsi="Times New Roman" w:cs="Times New Roman"/>
          <w:w w:val="105"/>
          <w:sz w:val="16"/>
          <w:szCs w:val="16"/>
        </w:rPr>
        <w:tab/>
      </w:r>
      <w:r>
        <w:rPr>
          <w:rFonts w:ascii="Times New Roman" w:hAnsi="Times New Roman" w:cs="Times New Roman"/>
          <w:w w:val="105"/>
          <w:sz w:val="16"/>
          <w:szCs w:val="16"/>
        </w:rPr>
        <w:tab/>
      </w:r>
      <w:r>
        <w:rPr>
          <w:rFonts w:ascii="Times New Roman" w:hAnsi="Times New Roman" w:cs="Times New Roman"/>
          <w:w w:val="105"/>
          <w:sz w:val="16"/>
          <w:szCs w:val="16"/>
        </w:rPr>
        <w:tab/>
      </w:r>
    </w:p>
    <w:p w14:paraId="31009D02" w14:textId="77777777" w:rsidR="00A629FB" w:rsidRDefault="00A629FB">
      <w:pPr>
        <w:numPr>
          <w:ilvl w:val="8"/>
          <w:numId w:val="2"/>
        </w:numPr>
        <w:jc w:val="both"/>
        <w:rPr>
          <w:rFonts w:ascii="Times New Roman" w:hAnsi="Times New Roman" w:cs="Times New Roman"/>
          <w:i/>
          <w:sz w:val="16"/>
          <w:szCs w:val="16"/>
        </w:rPr>
      </w:pPr>
      <w:r>
        <w:rPr>
          <w:rFonts w:ascii="Times New Roman" w:hAnsi="Times New Roman" w:cs="Times New Roman"/>
          <w:w w:val="105"/>
          <w:sz w:val="16"/>
          <w:szCs w:val="16"/>
        </w:rPr>
        <w:t xml:space="preserve">                                                                         </w:t>
      </w:r>
      <w:r>
        <w:rPr>
          <w:rFonts w:ascii="Times New Roman" w:hAnsi="Times New Roman" w:cs="Times New Roman"/>
          <w:sz w:val="16"/>
          <w:szCs w:val="16"/>
        </w:rPr>
        <w:t xml:space="preserve">Firma sottoscritta digitalmente </w:t>
      </w:r>
    </w:p>
    <w:p w14:paraId="7F941650" w14:textId="77777777" w:rsidR="00A629FB" w:rsidRDefault="00A629FB">
      <w:pPr>
        <w:jc w:val="both"/>
      </w:pPr>
      <w:r>
        <w:rPr>
          <w:rFonts w:ascii="Times New Roman" w:hAnsi="Times New Roman" w:cs="Times New Roman"/>
          <w:i/>
          <w:sz w:val="16"/>
          <w:szCs w:val="16"/>
        </w:rPr>
        <w:t>N.B.: la presente manifestazione di interesse deve essere corredata da fotocopia, non autenticata, di documento d’identità del sottoscrittore in corso di validità, ai sensi degli artt. 38 e 47 del DPR n. 445/2000.</w:t>
      </w:r>
    </w:p>
    <w:sectPr w:rsidR="00A629FB">
      <w:pgSz w:w="11906" w:h="16838"/>
      <w:pgMar w:top="1417" w:right="1134" w:bottom="1134" w:left="1134"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2"/>
      <w:numFmt w:val="bullet"/>
      <w:lvlText w:val="-"/>
      <w:lvlJc w:val="left"/>
      <w:pPr>
        <w:tabs>
          <w:tab w:val="num" w:pos="340"/>
        </w:tabs>
        <w:ind w:left="340" w:hanging="340"/>
      </w:pPr>
      <w:rPr>
        <w:rFonts w:ascii="Arial" w:hAnsi="Arial" w:cs="Arial" w:hint="default"/>
        <w:b/>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ahoma" w:hint="default"/>
        <w:w w:val="105"/>
        <w:sz w:val="16"/>
        <w:szCs w:val="16"/>
        <w:lang w:val="it-IT"/>
      </w:rPr>
    </w:lvl>
    <w:lvl w:ilvl="1">
      <w:start w:val="1"/>
      <w:numFmt w:val="bullet"/>
      <w:lvlText w:val=""/>
      <w:lvlJc w:val="left"/>
      <w:pPr>
        <w:tabs>
          <w:tab w:val="num" w:pos="1080"/>
        </w:tabs>
        <w:ind w:left="1080" w:hanging="360"/>
      </w:pPr>
      <w:rPr>
        <w:rFonts w:ascii="Symbol" w:hAnsi="Symbol" w:cs="Tahoma" w:hint="default"/>
        <w:w w:val="105"/>
        <w:sz w:val="16"/>
        <w:szCs w:val="16"/>
        <w:lang w:val="it-IT"/>
      </w:rPr>
    </w:lvl>
    <w:lvl w:ilvl="2">
      <w:start w:val="1"/>
      <w:numFmt w:val="bullet"/>
      <w:lvlText w:val=""/>
      <w:lvlJc w:val="left"/>
      <w:pPr>
        <w:tabs>
          <w:tab w:val="num" w:pos="1440"/>
        </w:tabs>
        <w:ind w:left="1440" w:hanging="360"/>
      </w:pPr>
      <w:rPr>
        <w:rFonts w:ascii="Symbol" w:hAnsi="Symbol" w:cs="Tahoma" w:hint="default"/>
        <w:w w:val="105"/>
        <w:sz w:val="16"/>
        <w:szCs w:val="16"/>
        <w:lang w:val="it-IT"/>
      </w:rPr>
    </w:lvl>
    <w:lvl w:ilvl="3">
      <w:start w:val="1"/>
      <w:numFmt w:val="bullet"/>
      <w:lvlText w:val=""/>
      <w:lvlJc w:val="left"/>
      <w:pPr>
        <w:tabs>
          <w:tab w:val="num" w:pos="1800"/>
        </w:tabs>
        <w:ind w:left="1800" w:hanging="360"/>
      </w:pPr>
      <w:rPr>
        <w:rFonts w:ascii="Symbol" w:hAnsi="Symbol" w:cs="Tahoma" w:hint="default"/>
        <w:w w:val="105"/>
        <w:sz w:val="16"/>
        <w:szCs w:val="16"/>
        <w:lang w:val="it-IT"/>
      </w:rPr>
    </w:lvl>
    <w:lvl w:ilvl="4">
      <w:start w:val="1"/>
      <w:numFmt w:val="bullet"/>
      <w:lvlText w:val=""/>
      <w:lvlJc w:val="left"/>
      <w:pPr>
        <w:tabs>
          <w:tab w:val="num" w:pos="2160"/>
        </w:tabs>
        <w:ind w:left="2160" w:hanging="360"/>
      </w:pPr>
      <w:rPr>
        <w:rFonts w:ascii="Symbol" w:hAnsi="Symbol" w:cs="Tahoma" w:hint="default"/>
        <w:w w:val="105"/>
        <w:sz w:val="16"/>
        <w:szCs w:val="16"/>
        <w:lang w:val="it-IT"/>
      </w:rPr>
    </w:lvl>
    <w:lvl w:ilvl="5">
      <w:start w:val="1"/>
      <w:numFmt w:val="bullet"/>
      <w:lvlText w:val=""/>
      <w:lvlJc w:val="left"/>
      <w:pPr>
        <w:tabs>
          <w:tab w:val="num" w:pos="2520"/>
        </w:tabs>
        <w:ind w:left="2520" w:hanging="360"/>
      </w:pPr>
      <w:rPr>
        <w:rFonts w:ascii="Symbol" w:hAnsi="Symbol" w:cs="Tahoma" w:hint="default"/>
        <w:w w:val="105"/>
        <w:sz w:val="16"/>
        <w:szCs w:val="16"/>
        <w:lang w:val="it-IT"/>
      </w:rPr>
    </w:lvl>
    <w:lvl w:ilvl="6">
      <w:start w:val="1"/>
      <w:numFmt w:val="bullet"/>
      <w:lvlText w:val=""/>
      <w:lvlJc w:val="left"/>
      <w:pPr>
        <w:tabs>
          <w:tab w:val="num" w:pos="2880"/>
        </w:tabs>
        <w:ind w:left="2880" w:hanging="360"/>
      </w:pPr>
      <w:rPr>
        <w:rFonts w:ascii="Symbol" w:hAnsi="Symbol" w:cs="Tahoma" w:hint="default"/>
        <w:w w:val="105"/>
        <w:sz w:val="16"/>
        <w:szCs w:val="16"/>
        <w:lang w:val="it-IT"/>
      </w:rPr>
    </w:lvl>
    <w:lvl w:ilvl="7">
      <w:start w:val="1"/>
      <w:numFmt w:val="bullet"/>
      <w:lvlText w:val=""/>
      <w:lvlJc w:val="left"/>
      <w:pPr>
        <w:tabs>
          <w:tab w:val="num" w:pos="3240"/>
        </w:tabs>
        <w:ind w:left="3240" w:hanging="360"/>
      </w:pPr>
      <w:rPr>
        <w:rFonts w:ascii="Symbol" w:hAnsi="Symbol" w:cs="Tahoma" w:hint="default"/>
        <w:w w:val="105"/>
        <w:sz w:val="16"/>
        <w:szCs w:val="16"/>
        <w:lang w:val="it-IT"/>
      </w:rPr>
    </w:lvl>
    <w:lvl w:ilvl="8">
      <w:start w:val="1"/>
      <w:numFmt w:val="bullet"/>
      <w:lvlText w:val=""/>
      <w:lvlJc w:val="left"/>
      <w:pPr>
        <w:tabs>
          <w:tab w:val="num" w:pos="3600"/>
        </w:tabs>
        <w:ind w:left="3600" w:hanging="360"/>
      </w:pPr>
      <w:rPr>
        <w:rFonts w:ascii="Symbol" w:hAnsi="Symbol" w:cs="Tahoma" w:hint="default"/>
        <w:w w:val="105"/>
        <w:sz w:val="16"/>
        <w:szCs w:val="16"/>
        <w:lang w:val="it-IT"/>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3C9"/>
    <w:rsid w:val="001F0FC7"/>
    <w:rsid w:val="00343465"/>
    <w:rsid w:val="004053C9"/>
    <w:rsid w:val="00A629FB"/>
    <w:rsid w:val="00C55A67"/>
    <w:rsid w:val="00D065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FC98DA5"/>
  <w15:chartTrackingRefBased/>
  <w15:docId w15:val="{F84F6600-E961-459F-B772-146B9807F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Arial" w:eastAsia="PMingLiU-ExtB" w:hAnsi="Arial" w:cs="Arial" w:hint="default"/>
      <w:b/>
    </w:rPr>
  </w:style>
  <w:style w:type="character" w:customStyle="1" w:styleId="WW8Num2z0">
    <w:name w:val="WW8Num2z0"/>
    <w:rPr>
      <w:rFonts w:ascii="Tahoma" w:eastAsia="Calibri" w:hAnsi="Tahoma" w:cs="Tahoma" w:hint="default"/>
      <w:w w:val="105"/>
      <w:sz w:val="16"/>
      <w:szCs w:val="16"/>
      <w:lang w:val="it-I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predefinitoparagrafo3">
    <w:name w:val="Car. predefinito paragrafo3"/>
  </w:style>
  <w:style w:type="character" w:customStyle="1" w:styleId="Carpredefinitoparagrafo2">
    <w:name w:val="Car. predefinito paragrafo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Carpredefinitoparagrafo1">
    <w:name w:val="Car. predefinito paragrafo1"/>
  </w:style>
  <w:style w:type="character" w:customStyle="1" w:styleId="ListLabel14">
    <w:name w:val="ListLabel 14"/>
    <w:rPr>
      <w:rFonts w:eastAsia="Times New Roman" w:cs="Times New Roman"/>
    </w:rPr>
  </w:style>
  <w:style w:type="character" w:customStyle="1" w:styleId="ListLabel8">
    <w:name w:val="ListLabel 8"/>
    <w:rPr>
      <w:rFonts w:cs="Courier New"/>
    </w:rPr>
  </w:style>
  <w:style w:type="character" w:customStyle="1" w:styleId="Punti">
    <w:name w:val="Punti"/>
    <w:rPr>
      <w:rFonts w:ascii="OpenSymbol" w:eastAsia="OpenSymbol" w:hAnsi="OpenSymbol" w:cs="OpenSymbol"/>
    </w:rPr>
  </w:style>
  <w:style w:type="paragraph" w:customStyle="1" w:styleId="Intestazione3">
    <w:name w:val="Intestazione3"/>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3">
    <w:name w:val="Didascalia3"/>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Intestazione2">
    <w:name w:val="Intestazione2"/>
    <w:basedOn w:val="Normale"/>
    <w:next w:val="Corpotesto"/>
    <w:pPr>
      <w:keepNext/>
      <w:spacing w:before="240" w:after="120"/>
    </w:pPr>
    <w:rPr>
      <w:rFonts w:ascii="Arial" w:eastAsia="Microsoft YaHei" w:hAnsi="Arial" w:cs="Mangal"/>
      <w:sz w:val="28"/>
      <w:szCs w:val="28"/>
    </w:rPr>
  </w:style>
  <w:style w:type="paragraph" w:customStyle="1" w:styleId="Didascalia2">
    <w:name w:val="Didascalia2"/>
    <w:basedOn w:val="Normale"/>
    <w:pPr>
      <w:suppressLineNumbers/>
      <w:spacing w:before="120" w:after="120"/>
    </w:pPr>
    <w:rPr>
      <w:rFonts w:cs="Mangal"/>
      <w:i/>
      <w:iCs/>
      <w:sz w:val="24"/>
      <w:szCs w:val="24"/>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customStyle="1" w:styleId="Didascalia1">
    <w:name w:val="Didascalia1"/>
    <w:basedOn w:val="Normale"/>
    <w:pPr>
      <w:suppressLineNumbers/>
      <w:spacing w:before="120" w:after="120"/>
    </w:pPr>
    <w:rPr>
      <w:rFonts w:cs="Mang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gatton</dc:creator>
  <cp:keywords/>
  <cp:lastModifiedBy>Filippo Santoro</cp:lastModifiedBy>
  <cp:revision>2</cp:revision>
  <cp:lastPrinted>2017-12-28T14:42:00Z</cp:lastPrinted>
  <dcterms:created xsi:type="dcterms:W3CDTF">2022-03-17T15:43:00Z</dcterms:created>
  <dcterms:modified xsi:type="dcterms:W3CDTF">2022-03-17T15:43:00Z</dcterms:modified>
</cp:coreProperties>
</file>